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5B" w:rsidRPr="006E1361" w:rsidRDefault="00CF5D6B" w:rsidP="003B048E">
      <w:pPr>
        <w:pStyle w:val="Bezodstpw"/>
        <w:rPr>
          <w:rFonts w:asciiTheme="minorHAnsi" w:hAnsiTheme="minorHAnsi"/>
        </w:rPr>
      </w:pPr>
      <w:r w:rsidRPr="006E1361">
        <w:rPr>
          <w:rFonts w:asciiTheme="minorHAnsi" w:hAnsiTheme="minorHAnsi"/>
        </w:rPr>
        <w:t>……………………………………………………</w:t>
      </w:r>
    </w:p>
    <w:p w:rsidR="00A30CAF" w:rsidRPr="006E1361" w:rsidRDefault="0046732C" w:rsidP="00A30CAF">
      <w:pPr>
        <w:pStyle w:val="Bezodstpw"/>
        <w:rPr>
          <w:rFonts w:asciiTheme="minorHAnsi" w:hAnsiTheme="minorHAnsi"/>
        </w:rPr>
      </w:pPr>
      <w:r w:rsidRPr="006E1361">
        <w:rPr>
          <w:rFonts w:asciiTheme="minorHAnsi" w:hAnsiTheme="minorHAnsi"/>
          <w:sz w:val="16"/>
        </w:rPr>
        <w:tab/>
      </w:r>
      <w:r w:rsidR="005A1B5B" w:rsidRPr="006E1361">
        <w:rPr>
          <w:rFonts w:asciiTheme="minorHAnsi" w:hAnsiTheme="minorHAnsi"/>
          <w:sz w:val="16"/>
        </w:rPr>
        <w:t xml:space="preserve">(pieczątka podłużna </w:t>
      </w:r>
      <w:r w:rsidR="00CF5D6B" w:rsidRPr="006E1361">
        <w:rPr>
          <w:rFonts w:asciiTheme="minorHAnsi" w:hAnsiTheme="minorHAnsi"/>
          <w:sz w:val="16"/>
        </w:rPr>
        <w:t xml:space="preserve"> </w:t>
      </w:r>
      <w:r w:rsidR="005A1B5B" w:rsidRPr="006E1361">
        <w:rPr>
          <w:rFonts w:asciiTheme="minorHAnsi" w:hAnsiTheme="minorHAnsi"/>
          <w:sz w:val="16"/>
        </w:rPr>
        <w:t>W</w:t>
      </w:r>
      <w:r w:rsidRPr="006E1361">
        <w:rPr>
          <w:rFonts w:asciiTheme="minorHAnsi" w:hAnsiTheme="minorHAnsi"/>
          <w:sz w:val="16"/>
        </w:rPr>
        <w:t>KSPT</w:t>
      </w:r>
      <w:r w:rsidR="00A30CAF" w:rsidRPr="006E1361">
        <w:rPr>
          <w:rFonts w:asciiTheme="minorHAnsi" w:hAnsiTheme="minorHAnsi"/>
          <w:sz w:val="16"/>
        </w:rPr>
        <w:t xml:space="preserve"> PTTK)</w:t>
      </w:r>
    </w:p>
    <w:p w:rsidR="005A1B5B" w:rsidRPr="006E1361" w:rsidRDefault="005A1B5B" w:rsidP="005A1B5B">
      <w:pPr>
        <w:rPr>
          <w:rFonts w:asciiTheme="minorHAnsi" w:hAnsiTheme="minorHAnsi"/>
          <w:sz w:val="20"/>
          <w:szCs w:val="20"/>
        </w:rPr>
      </w:pPr>
    </w:p>
    <w:p w:rsidR="005A1B5B" w:rsidRPr="006E1361" w:rsidRDefault="005A1B5B" w:rsidP="005A1B5B">
      <w:pPr>
        <w:jc w:val="center"/>
        <w:rPr>
          <w:rFonts w:asciiTheme="minorHAnsi" w:hAnsiTheme="minorHAnsi"/>
          <w:sz w:val="20"/>
          <w:szCs w:val="20"/>
        </w:rPr>
      </w:pPr>
    </w:p>
    <w:p w:rsidR="005A1B5B" w:rsidRPr="006E1361" w:rsidRDefault="005A1B5B" w:rsidP="005A1B5B">
      <w:pPr>
        <w:pStyle w:val="Bezodstpw"/>
        <w:jc w:val="center"/>
        <w:rPr>
          <w:rFonts w:asciiTheme="minorHAnsi" w:hAnsiTheme="minorHAnsi"/>
          <w:b/>
          <w:sz w:val="32"/>
          <w:szCs w:val="32"/>
        </w:rPr>
      </w:pPr>
      <w:r w:rsidRPr="006E1361">
        <w:rPr>
          <w:rFonts w:asciiTheme="minorHAnsi" w:hAnsiTheme="minorHAnsi"/>
          <w:b/>
          <w:sz w:val="32"/>
          <w:szCs w:val="32"/>
        </w:rPr>
        <w:t>PROTOKÓŁ  KOMISJI SKRUTACYJNEJ</w:t>
      </w:r>
    </w:p>
    <w:p w:rsidR="005F5C30" w:rsidRPr="006E1361" w:rsidRDefault="00220412" w:rsidP="00B80900">
      <w:pPr>
        <w:pStyle w:val="Bezodstpw"/>
        <w:jc w:val="center"/>
        <w:rPr>
          <w:rFonts w:asciiTheme="minorHAnsi" w:hAnsiTheme="minorHAnsi"/>
          <w:b/>
          <w:sz w:val="28"/>
          <w:szCs w:val="28"/>
        </w:rPr>
      </w:pPr>
      <w:r w:rsidRPr="006E1361">
        <w:rPr>
          <w:rFonts w:asciiTheme="minorHAnsi" w:hAnsiTheme="minorHAnsi"/>
          <w:b/>
          <w:sz w:val="28"/>
          <w:szCs w:val="28"/>
        </w:rPr>
        <w:t>Wojewódzkiej</w:t>
      </w:r>
      <w:r w:rsidR="0046732C" w:rsidRPr="006E1361">
        <w:rPr>
          <w:rFonts w:asciiTheme="minorHAnsi" w:hAnsiTheme="minorHAnsi"/>
          <w:b/>
          <w:sz w:val="28"/>
          <w:szCs w:val="28"/>
        </w:rPr>
        <w:t xml:space="preserve"> / Regionalnej</w:t>
      </w:r>
      <w:r w:rsidRPr="006E1361">
        <w:rPr>
          <w:rFonts w:asciiTheme="minorHAnsi" w:hAnsiTheme="minorHAnsi"/>
          <w:b/>
          <w:sz w:val="28"/>
          <w:szCs w:val="28"/>
        </w:rPr>
        <w:t xml:space="preserve"> Konferencji</w:t>
      </w:r>
      <w:r w:rsidR="00B80900" w:rsidRPr="006E1361">
        <w:rPr>
          <w:rFonts w:asciiTheme="minorHAnsi" w:hAnsiTheme="minorHAnsi"/>
          <w:b/>
          <w:sz w:val="28"/>
          <w:szCs w:val="28"/>
        </w:rPr>
        <w:t xml:space="preserve"> </w:t>
      </w:r>
      <w:r w:rsidR="00CB259C" w:rsidRPr="006E1361">
        <w:rPr>
          <w:rFonts w:asciiTheme="minorHAnsi" w:hAnsiTheme="minorHAnsi"/>
          <w:b/>
          <w:sz w:val="28"/>
          <w:szCs w:val="28"/>
        </w:rPr>
        <w:t>Samorządu</w:t>
      </w:r>
      <w:r w:rsidR="0046732C" w:rsidRPr="006E1361">
        <w:rPr>
          <w:rFonts w:asciiTheme="minorHAnsi" w:hAnsiTheme="minorHAnsi"/>
          <w:b/>
          <w:sz w:val="28"/>
          <w:szCs w:val="28"/>
        </w:rPr>
        <w:t xml:space="preserve"> / Federacji</w:t>
      </w:r>
      <w:r w:rsidR="00CB259C" w:rsidRPr="006E1361">
        <w:rPr>
          <w:rFonts w:asciiTheme="minorHAnsi" w:hAnsiTheme="minorHAnsi"/>
          <w:b/>
          <w:sz w:val="28"/>
          <w:szCs w:val="28"/>
        </w:rPr>
        <w:t xml:space="preserve"> </w:t>
      </w:r>
      <w:r w:rsidR="00B80900" w:rsidRPr="006E1361">
        <w:rPr>
          <w:rFonts w:asciiTheme="minorHAnsi" w:hAnsiTheme="minorHAnsi"/>
          <w:b/>
          <w:sz w:val="28"/>
          <w:szCs w:val="28"/>
        </w:rPr>
        <w:t>Przewodników Turystycznych PTTK</w:t>
      </w:r>
      <w:r w:rsidR="004A1CDE">
        <w:rPr>
          <w:rFonts w:asciiTheme="minorHAnsi" w:hAnsiTheme="minorHAnsi"/>
          <w:b/>
          <w:sz w:val="28"/>
          <w:szCs w:val="28"/>
        </w:rPr>
        <w:t>*</w:t>
      </w:r>
    </w:p>
    <w:p w:rsidR="005F5C30" w:rsidRPr="006E1361" w:rsidRDefault="005F5C30" w:rsidP="00B80900">
      <w:pPr>
        <w:pStyle w:val="Bezodstpw"/>
        <w:jc w:val="center"/>
        <w:rPr>
          <w:rFonts w:asciiTheme="minorHAnsi" w:hAnsiTheme="minorHAnsi"/>
          <w:b/>
          <w:sz w:val="28"/>
          <w:szCs w:val="28"/>
        </w:rPr>
      </w:pPr>
    </w:p>
    <w:p w:rsidR="006E1361" w:rsidRPr="006E1361" w:rsidRDefault="00B80900" w:rsidP="006E1361">
      <w:pPr>
        <w:jc w:val="both"/>
        <w:rPr>
          <w:rFonts w:asciiTheme="minorHAnsi" w:hAnsiTheme="minorHAnsi"/>
          <w:sz w:val="24"/>
          <w:szCs w:val="24"/>
        </w:rPr>
      </w:pPr>
      <w:r w:rsidRPr="006E1361">
        <w:rPr>
          <w:rFonts w:asciiTheme="minorHAnsi" w:hAnsiTheme="minorHAnsi"/>
          <w:b/>
          <w:sz w:val="28"/>
          <w:szCs w:val="28"/>
        </w:rPr>
        <w:t xml:space="preserve"> </w:t>
      </w:r>
      <w:r w:rsidR="006E1361" w:rsidRPr="006E1361">
        <w:rPr>
          <w:rFonts w:asciiTheme="minorHAnsi" w:hAnsiTheme="minorHAnsi"/>
          <w:sz w:val="24"/>
          <w:szCs w:val="24"/>
        </w:rPr>
        <w:t>stwierdza , że :</w:t>
      </w:r>
    </w:p>
    <w:p w:rsidR="006E1361" w:rsidRDefault="006E1361" w:rsidP="006E1361">
      <w:pPr>
        <w:numPr>
          <w:ilvl w:val="0"/>
          <w:numId w:val="8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/>
          <w:sz w:val="24"/>
          <w:szCs w:val="24"/>
        </w:rPr>
      </w:pPr>
      <w:r w:rsidRPr="006E1361">
        <w:rPr>
          <w:rFonts w:asciiTheme="minorHAnsi" w:hAnsiTheme="minorHAnsi"/>
          <w:sz w:val="24"/>
          <w:szCs w:val="24"/>
        </w:rPr>
        <w:t>W Zebraniu Konstytuującym WSPT /RSPT</w:t>
      </w:r>
      <w:r w:rsidR="004A1CDE">
        <w:rPr>
          <w:rFonts w:asciiTheme="minorHAnsi" w:hAnsiTheme="minorHAnsi"/>
          <w:sz w:val="24"/>
          <w:szCs w:val="24"/>
        </w:rPr>
        <w:t>*</w:t>
      </w:r>
      <w:r w:rsidRPr="006E1361">
        <w:rPr>
          <w:rFonts w:asciiTheme="minorHAnsi" w:hAnsiTheme="minorHAnsi"/>
          <w:sz w:val="24"/>
          <w:szCs w:val="24"/>
        </w:rPr>
        <w:t xml:space="preserve"> woj. / regionu wzięło udział ........ członków uprawnionych do głosow</w:t>
      </w:r>
      <w:r>
        <w:rPr>
          <w:rFonts w:asciiTheme="minorHAnsi" w:hAnsiTheme="minorHAnsi"/>
          <w:sz w:val="24"/>
          <w:szCs w:val="24"/>
        </w:rPr>
        <w:t>ania. W zebraniu uczestniczyli:</w:t>
      </w:r>
    </w:p>
    <w:p w:rsidR="006E1361" w:rsidRDefault="006E1361" w:rsidP="006E1361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Theme="minorHAnsi" w:hAnsiTheme="minorHAnsi"/>
          <w:sz w:val="24"/>
          <w:szCs w:val="24"/>
        </w:rPr>
      </w:pPr>
    </w:p>
    <w:p w:rsidR="006E1361" w:rsidRPr="006E1361" w:rsidRDefault="006E1361" w:rsidP="006E1361">
      <w:pPr>
        <w:numPr>
          <w:ilvl w:val="0"/>
          <w:numId w:val="8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/>
          <w:sz w:val="24"/>
          <w:szCs w:val="24"/>
        </w:rPr>
      </w:pPr>
      <w:r w:rsidRPr="006E1361">
        <w:rPr>
          <w:rFonts w:asciiTheme="minorHAnsi" w:hAnsiTheme="minorHAnsi"/>
          <w:sz w:val="24"/>
          <w:szCs w:val="24"/>
        </w:rPr>
        <w:t>Zebranie postanowiło wybrać:</w:t>
      </w:r>
    </w:p>
    <w:p w:rsidR="006E1361" w:rsidRPr="006E1361" w:rsidRDefault="006E1361" w:rsidP="006E1361">
      <w:pPr>
        <w:numPr>
          <w:ilvl w:val="0"/>
          <w:numId w:val="9"/>
        </w:numPr>
        <w:tabs>
          <w:tab w:val="left" w:pos="142"/>
          <w:tab w:val="left" w:pos="862"/>
        </w:tabs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/>
          <w:sz w:val="24"/>
          <w:szCs w:val="24"/>
        </w:rPr>
      </w:pPr>
      <w:r w:rsidRPr="006E1361">
        <w:rPr>
          <w:rFonts w:asciiTheme="minorHAnsi" w:hAnsiTheme="minorHAnsi"/>
          <w:sz w:val="24"/>
          <w:szCs w:val="24"/>
        </w:rPr>
        <w:t xml:space="preserve">Przewodniczącego </w:t>
      </w:r>
      <w:r>
        <w:rPr>
          <w:rFonts w:asciiTheme="minorHAnsi" w:hAnsiTheme="minorHAnsi"/>
          <w:sz w:val="24"/>
          <w:szCs w:val="24"/>
        </w:rPr>
        <w:t>WSPT / RSPT</w:t>
      </w:r>
      <w:r w:rsidR="004A1CDE">
        <w:rPr>
          <w:rFonts w:asciiTheme="minorHAnsi" w:hAnsiTheme="minorHAnsi"/>
          <w:sz w:val="24"/>
          <w:szCs w:val="24"/>
        </w:rPr>
        <w:t>*</w:t>
      </w:r>
    </w:p>
    <w:p w:rsidR="006E1361" w:rsidRPr="006E1361" w:rsidRDefault="006E1361" w:rsidP="006E1361">
      <w:pPr>
        <w:numPr>
          <w:ilvl w:val="0"/>
          <w:numId w:val="9"/>
        </w:numPr>
        <w:tabs>
          <w:tab w:val="left" w:pos="142"/>
          <w:tab w:val="left" w:pos="862"/>
        </w:tabs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/>
          <w:sz w:val="24"/>
          <w:szCs w:val="24"/>
        </w:rPr>
      </w:pPr>
      <w:r w:rsidRPr="006E1361">
        <w:rPr>
          <w:rFonts w:asciiTheme="minorHAnsi" w:hAnsiTheme="minorHAnsi"/>
          <w:sz w:val="24"/>
          <w:szCs w:val="24"/>
        </w:rPr>
        <w:t>Wiceprzewodniczącego</w:t>
      </w:r>
      <w:r>
        <w:rPr>
          <w:rFonts w:asciiTheme="minorHAnsi" w:hAnsiTheme="minorHAnsi"/>
          <w:sz w:val="24"/>
          <w:szCs w:val="24"/>
        </w:rPr>
        <w:t xml:space="preserve">/ </w:t>
      </w:r>
      <w:proofErr w:type="spellStart"/>
      <w:r>
        <w:rPr>
          <w:rFonts w:asciiTheme="minorHAnsi" w:hAnsiTheme="minorHAnsi"/>
          <w:sz w:val="24"/>
          <w:szCs w:val="24"/>
        </w:rPr>
        <w:t>ych</w:t>
      </w:r>
      <w:proofErr w:type="spellEnd"/>
      <w:r w:rsidRPr="006E1361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WSPT / RSPT ………</w:t>
      </w:r>
      <w:r w:rsidRPr="006E1361">
        <w:rPr>
          <w:rFonts w:asciiTheme="minorHAnsi" w:hAnsiTheme="minorHAnsi"/>
          <w:sz w:val="24"/>
          <w:szCs w:val="24"/>
        </w:rPr>
        <w:t>*</w:t>
      </w:r>
      <w:r w:rsidRPr="006E1361">
        <w:rPr>
          <w:rFonts w:asciiTheme="minorHAnsi" w:hAnsiTheme="minorHAnsi"/>
          <w:sz w:val="24"/>
          <w:szCs w:val="24"/>
        </w:rPr>
        <w:tab/>
      </w:r>
      <w:r w:rsidRPr="006E1361">
        <w:rPr>
          <w:rFonts w:asciiTheme="minorHAnsi" w:hAnsiTheme="minorHAnsi"/>
          <w:sz w:val="24"/>
          <w:szCs w:val="24"/>
        </w:rPr>
        <w:tab/>
      </w:r>
      <w:r w:rsidRPr="006E1361">
        <w:rPr>
          <w:rFonts w:asciiTheme="minorHAnsi" w:hAnsiTheme="minorHAnsi"/>
          <w:sz w:val="24"/>
          <w:szCs w:val="24"/>
        </w:rPr>
        <w:tab/>
      </w:r>
    </w:p>
    <w:p w:rsidR="006E1361" w:rsidRPr="006E1361" w:rsidRDefault="006E1361" w:rsidP="006E1361">
      <w:pPr>
        <w:numPr>
          <w:ilvl w:val="0"/>
          <w:numId w:val="9"/>
        </w:numPr>
        <w:tabs>
          <w:tab w:val="left" w:pos="142"/>
          <w:tab w:val="left" w:pos="862"/>
        </w:tabs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/>
          <w:sz w:val="24"/>
          <w:szCs w:val="24"/>
        </w:rPr>
      </w:pPr>
      <w:r w:rsidRPr="006E1361">
        <w:rPr>
          <w:rFonts w:asciiTheme="minorHAnsi" w:hAnsiTheme="minorHAnsi"/>
          <w:sz w:val="24"/>
          <w:szCs w:val="24"/>
        </w:rPr>
        <w:t xml:space="preserve">Sekretarza </w:t>
      </w:r>
      <w:r>
        <w:rPr>
          <w:rFonts w:asciiTheme="minorHAnsi" w:hAnsiTheme="minorHAnsi"/>
          <w:sz w:val="24"/>
          <w:szCs w:val="24"/>
        </w:rPr>
        <w:t xml:space="preserve">WSPT / RSPT </w:t>
      </w:r>
      <w:r w:rsidRPr="006E1361">
        <w:rPr>
          <w:rFonts w:asciiTheme="minorHAnsi" w:hAnsiTheme="minorHAnsi"/>
          <w:sz w:val="24"/>
          <w:szCs w:val="24"/>
        </w:rPr>
        <w:t xml:space="preserve">  *</w:t>
      </w:r>
      <w:r w:rsidRPr="006E1361">
        <w:rPr>
          <w:rFonts w:asciiTheme="minorHAnsi" w:hAnsiTheme="minorHAnsi"/>
          <w:sz w:val="24"/>
          <w:szCs w:val="24"/>
        </w:rPr>
        <w:tab/>
      </w:r>
      <w:r w:rsidRPr="006E1361">
        <w:rPr>
          <w:rFonts w:asciiTheme="minorHAnsi" w:hAnsiTheme="minorHAnsi"/>
          <w:sz w:val="24"/>
          <w:szCs w:val="24"/>
        </w:rPr>
        <w:tab/>
      </w:r>
      <w:r w:rsidRPr="006E1361">
        <w:rPr>
          <w:rFonts w:asciiTheme="minorHAnsi" w:hAnsiTheme="minorHAnsi"/>
          <w:sz w:val="24"/>
          <w:szCs w:val="24"/>
        </w:rPr>
        <w:tab/>
      </w:r>
      <w:r w:rsidRPr="006E1361">
        <w:rPr>
          <w:rFonts w:asciiTheme="minorHAnsi" w:hAnsiTheme="minorHAnsi"/>
          <w:sz w:val="24"/>
          <w:szCs w:val="24"/>
        </w:rPr>
        <w:tab/>
      </w:r>
      <w:r w:rsidRPr="006E1361">
        <w:rPr>
          <w:rFonts w:asciiTheme="minorHAnsi" w:hAnsiTheme="minorHAnsi"/>
          <w:sz w:val="24"/>
          <w:szCs w:val="24"/>
        </w:rPr>
        <w:tab/>
      </w:r>
    </w:p>
    <w:p w:rsidR="00084DC9" w:rsidRDefault="006E1361" w:rsidP="006E1361">
      <w:pPr>
        <w:numPr>
          <w:ilvl w:val="0"/>
          <w:numId w:val="9"/>
        </w:numPr>
        <w:tabs>
          <w:tab w:val="left" w:pos="142"/>
          <w:tab w:val="left" w:pos="862"/>
        </w:tabs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/>
          <w:sz w:val="24"/>
          <w:szCs w:val="24"/>
        </w:rPr>
      </w:pPr>
      <w:r w:rsidRPr="006E1361">
        <w:rPr>
          <w:rFonts w:asciiTheme="minorHAnsi" w:hAnsiTheme="minorHAnsi"/>
          <w:sz w:val="24"/>
          <w:szCs w:val="24"/>
        </w:rPr>
        <w:t>Skarbnika</w:t>
      </w:r>
      <w:r>
        <w:rPr>
          <w:rFonts w:asciiTheme="minorHAnsi" w:hAnsiTheme="minorHAnsi"/>
          <w:sz w:val="24"/>
          <w:szCs w:val="24"/>
        </w:rPr>
        <w:t xml:space="preserve"> </w:t>
      </w:r>
      <w:r w:rsidRPr="006E136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WSPT / RSPT</w:t>
      </w:r>
      <w:r w:rsidRPr="006E136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…………….</w:t>
      </w:r>
      <w:r w:rsidRPr="006E1361">
        <w:rPr>
          <w:rFonts w:asciiTheme="minorHAnsi" w:hAnsiTheme="minorHAnsi"/>
          <w:sz w:val="24"/>
          <w:szCs w:val="24"/>
        </w:rPr>
        <w:t xml:space="preserve"> *</w:t>
      </w:r>
    </w:p>
    <w:p w:rsidR="00084DC9" w:rsidRDefault="00084DC9" w:rsidP="006E1361">
      <w:pPr>
        <w:numPr>
          <w:ilvl w:val="0"/>
          <w:numId w:val="9"/>
        </w:numPr>
        <w:tabs>
          <w:tab w:val="left" w:pos="142"/>
          <w:tab w:val="left" w:pos="862"/>
        </w:tabs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Osobę reprezentującą WSPT /RSPT</w:t>
      </w:r>
      <w:r w:rsidR="004A1CDE">
        <w:rPr>
          <w:rFonts w:asciiTheme="minorHAnsi" w:hAnsiTheme="minorHAnsi"/>
          <w:sz w:val="24"/>
          <w:szCs w:val="24"/>
        </w:rPr>
        <w:t>*</w:t>
      </w:r>
      <w:r>
        <w:rPr>
          <w:rFonts w:asciiTheme="minorHAnsi" w:hAnsiTheme="minorHAnsi"/>
          <w:sz w:val="24"/>
          <w:szCs w:val="24"/>
        </w:rPr>
        <w:t xml:space="preserve"> w KSPT PTTK</w:t>
      </w:r>
    </w:p>
    <w:p w:rsidR="006E1361" w:rsidRPr="006E1361" w:rsidRDefault="006E1361" w:rsidP="00084DC9">
      <w:pPr>
        <w:tabs>
          <w:tab w:val="left" w:pos="142"/>
          <w:tab w:val="left" w:pos="862"/>
        </w:tabs>
        <w:suppressAutoHyphens/>
        <w:overflowPunct w:val="0"/>
        <w:autoSpaceDE w:val="0"/>
        <w:spacing w:after="0" w:line="240" w:lineRule="auto"/>
        <w:ind w:left="862"/>
        <w:textAlignment w:val="baseline"/>
        <w:rPr>
          <w:rFonts w:asciiTheme="minorHAnsi" w:hAnsiTheme="minorHAnsi"/>
          <w:sz w:val="24"/>
          <w:szCs w:val="24"/>
        </w:rPr>
      </w:pPr>
      <w:r w:rsidRPr="006E1361">
        <w:rPr>
          <w:rFonts w:asciiTheme="minorHAnsi" w:hAnsiTheme="minorHAnsi"/>
          <w:sz w:val="24"/>
          <w:szCs w:val="24"/>
        </w:rPr>
        <w:tab/>
      </w:r>
      <w:r w:rsidRPr="006E1361">
        <w:rPr>
          <w:rFonts w:asciiTheme="minorHAnsi" w:hAnsiTheme="minorHAnsi"/>
          <w:sz w:val="24"/>
          <w:szCs w:val="24"/>
        </w:rPr>
        <w:tab/>
      </w:r>
      <w:r w:rsidRPr="006E1361">
        <w:rPr>
          <w:rFonts w:asciiTheme="minorHAnsi" w:hAnsiTheme="minorHAnsi"/>
          <w:sz w:val="24"/>
          <w:szCs w:val="24"/>
        </w:rPr>
        <w:tab/>
      </w:r>
      <w:r w:rsidRPr="006E1361">
        <w:rPr>
          <w:rFonts w:asciiTheme="minorHAnsi" w:hAnsiTheme="minorHAnsi"/>
          <w:sz w:val="24"/>
          <w:szCs w:val="24"/>
        </w:rPr>
        <w:tab/>
      </w:r>
    </w:p>
    <w:p w:rsidR="006E1361" w:rsidRPr="006E1361" w:rsidRDefault="006E1361" w:rsidP="006E1361">
      <w:pPr>
        <w:numPr>
          <w:ilvl w:val="0"/>
          <w:numId w:val="5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/>
          <w:sz w:val="24"/>
          <w:szCs w:val="24"/>
        </w:rPr>
      </w:pPr>
      <w:r w:rsidRPr="006E1361">
        <w:rPr>
          <w:rFonts w:asciiTheme="minorHAnsi" w:hAnsiTheme="minorHAnsi"/>
          <w:sz w:val="24"/>
          <w:szCs w:val="24"/>
        </w:rPr>
        <w:t xml:space="preserve">Na kandydatów na  </w:t>
      </w:r>
      <w:r>
        <w:rPr>
          <w:rFonts w:asciiTheme="minorHAnsi" w:hAnsiTheme="minorHAnsi"/>
          <w:sz w:val="24"/>
          <w:szCs w:val="24"/>
        </w:rPr>
        <w:t xml:space="preserve">Przewodniczącego </w:t>
      </w:r>
      <w:r w:rsidRPr="006E1361">
        <w:rPr>
          <w:rFonts w:asciiTheme="minorHAnsi" w:hAnsiTheme="minorHAnsi"/>
          <w:sz w:val="24"/>
          <w:szCs w:val="24"/>
        </w:rPr>
        <w:t xml:space="preserve">oddano ......... głosów ważnych, głosów nieważnych .......... </w:t>
      </w:r>
    </w:p>
    <w:p w:rsidR="006E1361" w:rsidRPr="006E1361" w:rsidRDefault="006E1361" w:rsidP="006E1361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/>
          <w:sz w:val="24"/>
          <w:szCs w:val="24"/>
        </w:rPr>
      </w:pPr>
      <w:r w:rsidRPr="006E1361">
        <w:rPr>
          <w:rFonts w:asciiTheme="minorHAnsi" w:hAnsiTheme="minorHAnsi"/>
          <w:sz w:val="24"/>
          <w:szCs w:val="24"/>
        </w:rPr>
        <w:t>Kandydaci zgłoszeni na stanowisko Przewodniczącego</w:t>
      </w:r>
      <w:r>
        <w:rPr>
          <w:rFonts w:asciiTheme="minorHAnsi" w:hAnsiTheme="minorHAnsi"/>
          <w:sz w:val="24"/>
          <w:szCs w:val="24"/>
        </w:rPr>
        <w:t xml:space="preserve"> </w:t>
      </w:r>
      <w:r w:rsidRPr="006E1361">
        <w:rPr>
          <w:rFonts w:asciiTheme="minorHAnsi" w:hAnsiTheme="minorHAnsi"/>
          <w:sz w:val="24"/>
          <w:szCs w:val="24"/>
        </w:rPr>
        <w:t>otrzymali w głosowaniu tajnym następującą liczbę głosów:</w:t>
      </w:r>
    </w:p>
    <w:p w:rsidR="006E1361" w:rsidRPr="006E1361" w:rsidRDefault="006E1361" w:rsidP="006E1361">
      <w:pPr>
        <w:jc w:val="center"/>
        <w:rPr>
          <w:rFonts w:asciiTheme="minorHAnsi" w:hAnsiTheme="minorHAnsi"/>
          <w:sz w:val="24"/>
          <w:szCs w:val="24"/>
        </w:rPr>
      </w:pPr>
      <w:r w:rsidRPr="006E1361">
        <w:rPr>
          <w:rFonts w:asciiTheme="minorHAnsi" w:hAnsiTheme="minorHAnsi"/>
          <w:sz w:val="24"/>
          <w:szCs w:val="24"/>
        </w:rPr>
        <w:t>(należy wpisać według kolejności uzyskanych głosów)</w:t>
      </w:r>
    </w:p>
    <w:p w:rsidR="006E1361" w:rsidRPr="006E1361" w:rsidRDefault="006E1361" w:rsidP="006E1361">
      <w:pPr>
        <w:spacing w:before="120"/>
        <w:ind w:left="357"/>
        <w:jc w:val="both"/>
        <w:rPr>
          <w:rFonts w:asciiTheme="minorHAnsi" w:hAnsiTheme="minorHAnsi"/>
          <w:sz w:val="24"/>
          <w:szCs w:val="24"/>
        </w:rPr>
      </w:pPr>
      <w:r w:rsidRPr="006E1361">
        <w:rPr>
          <w:rFonts w:asciiTheme="minorHAnsi" w:hAnsiTheme="minorHAnsi"/>
          <w:sz w:val="24"/>
          <w:szCs w:val="24"/>
        </w:rPr>
        <w:t>1) .........................................................</w:t>
      </w:r>
      <w:r w:rsidRPr="006E1361">
        <w:rPr>
          <w:rFonts w:asciiTheme="minorHAnsi" w:hAnsiTheme="minorHAnsi"/>
          <w:sz w:val="24"/>
          <w:szCs w:val="24"/>
        </w:rPr>
        <w:tab/>
        <w:t>głosów ..............</w:t>
      </w:r>
    </w:p>
    <w:p w:rsidR="006E1361" w:rsidRDefault="006E1361" w:rsidP="006E1361">
      <w:pPr>
        <w:spacing w:before="120"/>
        <w:ind w:left="357"/>
        <w:jc w:val="both"/>
        <w:rPr>
          <w:rFonts w:asciiTheme="minorHAnsi" w:hAnsiTheme="minorHAnsi"/>
          <w:sz w:val="24"/>
          <w:szCs w:val="24"/>
        </w:rPr>
      </w:pPr>
      <w:r w:rsidRPr="006E1361">
        <w:rPr>
          <w:rFonts w:asciiTheme="minorHAnsi" w:hAnsiTheme="minorHAnsi"/>
          <w:sz w:val="24"/>
          <w:szCs w:val="24"/>
        </w:rPr>
        <w:t>2) .........................................................</w:t>
      </w:r>
      <w:r w:rsidRPr="006E1361">
        <w:rPr>
          <w:rFonts w:asciiTheme="minorHAnsi" w:hAnsiTheme="minorHAnsi"/>
          <w:sz w:val="24"/>
          <w:szCs w:val="24"/>
        </w:rPr>
        <w:tab/>
        <w:t>głosów ..............</w:t>
      </w:r>
    </w:p>
    <w:p w:rsidR="006E1361" w:rsidRDefault="006E1361" w:rsidP="006E1361">
      <w:pPr>
        <w:spacing w:before="120"/>
        <w:ind w:left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Pr="006E1361">
        <w:rPr>
          <w:rFonts w:asciiTheme="minorHAnsi" w:hAnsiTheme="minorHAnsi"/>
          <w:sz w:val="24"/>
          <w:szCs w:val="24"/>
        </w:rPr>
        <w:t>) .........................................................</w:t>
      </w:r>
      <w:r w:rsidRPr="006E1361">
        <w:rPr>
          <w:rFonts w:asciiTheme="minorHAnsi" w:hAnsiTheme="minorHAnsi"/>
          <w:sz w:val="24"/>
          <w:szCs w:val="24"/>
        </w:rPr>
        <w:tab/>
        <w:t>głosów ..............</w:t>
      </w:r>
    </w:p>
    <w:p w:rsidR="006E1361" w:rsidRDefault="006E1361" w:rsidP="006E1361">
      <w:pPr>
        <w:spacing w:before="120"/>
        <w:ind w:left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Pr="006E1361">
        <w:rPr>
          <w:rFonts w:asciiTheme="minorHAnsi" w:hAnsiTheme="minorHAnsi"/>
          <w:sz w:val="24"/>
          <w:szCs w:val="24"/>
        </w:rPr>
        <w:t>) .........................................................</w:t>
      </w:r>
      <w:r w:rsidRPr="006E1361">
        <w:rPr>
          <w:rFonts w:asciiTheme="minorHAnsi" w:hAnsiTheme="minorHAnsi"/>
          <w:sz w:val="24"/>
          <w:szCs w:val="24"/>
        </w:rPr>
        <w:tab/>
        <w:t>głosów ..............</w:t>
      </w:r>
    </w:p>
    <w:p w:rsidR="006E1361" w:rsidRPr="006E1361" w:rsidRDefault="006E1361" w:rsidP="006E1361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/>
          <w:sz w:val="24"/>
          <w:szCs w:val="24"/>
        </w:rPr>
      </w:pPr>
      <w:r w:rsidRPr="006E1361">
        <w:rPr>
          <w:rFonts w:asciiTheme="minorHAnsi" w:hAnsiTheme="minorHAnsi"/>
          <w:sz w:val="24"/>
          <w:szCs w:val="24"/>
        </w:rPr>
        <w:t>Na kandydatów na Wiceprzewodniczącego</w:t>
      </w:r>
      <w:r>
        <w:rPr>
          <w:rFonts w:asciiTheme="minorHAnsi" w:hAnsiTheme="minorHAnsi"/>
          <w:sz w:val="24"/>
          <w:szCs w:val="24"/>
        </w:rPr>
        <w:t xml:space="preserve"> / </w:t>
      </w:r>
      <w:proofErr w:type="spellStart"/>
      <w:r>
        <w:rPr>
          <w:rFonts w:asciiTheme="minorHAnsi" w:hAnsiTheme="minorHAnsi"/>
          <w:sz w:val="24"/>
          <w:szCs w:val="24"/>
        </w:rPr>
        <w:t>ych</w:t>
      </w:r>
      <w:proofErr w:type="spellEnd"/>
      <w:r w:rsidR="004A1CDE">
        <w:rPr>
          <w:rFonts w:asciiTheme="minorHAnsi" w:hAnsiTheme="minorHAnsi"/>
          <w:sz w:val="24"/>
          <w:szCs w:val="24"/>
        </w:rPr>
        <w:t>*</w:t>
      </w:r>
      <w:r w:rsidRPr="006E1361">
        <w:rPr>
          <w:rFonts w:asciiTheme="minorHAnsi" w:hAnsiTheme="minorHAnsi"/>
          <w:sz w:val="24"/>
          <w:szCs w:val="24"/>
        </w:rPr>
        <w:t xml:space="preserve"> oddano ......... głosów ważnych, głosów nieważnych ..........</w:t>
      </w:r>
    </w:p>
    <w:p w:rsidR="006E1361" w:rsidRPr="006E1361" w:rsidRDefault="006E1361" w:rsidP="006E1361">
      <w:pPr>
        <w:ind w:left="360"/>
        <w:rPr>
          <w:rFonts w:asciiTheme="minorHAnsi" w:hAnsiTheme="minorHAnsi"/>
          <w:sz w:val="24"/>
          <w:szCs w:val="24"/>
        </w:rPr>
      </w:pPr>
      <w:r w:rsidRPr="006E1361">
        <w:rPr>
          <w:rFonts w:asciiTheme="minorHAnsi" w:hAnsiTheme="minorHAnsi"/>
          <w:sz w:val="24"/>
          <w:szCs w:val="24"/>
        </w:rPr>
        <w:t xml:space="preserve"> </w:t>
      </w:r>
    </w:p>
    <w:p w:rsidR="006E1361" w:rsidRPr="006E1361" w:rsidRDefault="006E1361" w:rsidP="006E1361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/>
          <w:sz w:val="24"/>
          <w:szCs w:val="24"/>
        </w:rPr>
      </w:pPr>
      <w:r w:rsidRPr="006E1361">
        <w:rPr>
          <w:rFonts w:asciiTheme="minorHAnsi" w:hAnsiTheme="minorHAnsi"/>
          <w:sz w:val="24"/>
          <w:szCs w:val="24"/>
        </w:rPr>
        <w:t>Kandydaci zgłoszeni na stanowisko Wiceprzewodniczącego</w:t>
      </w:r>
      <w:r>
        <w:rPr>
          <w:rFonts w:asciiTheme="minorHAnsi" w:hAnsiTheme="minorHAnsi"/>
          <w:sz w:val="24"/>
          <w:szCs w:val="24"/>
        </w:rPr>
        <w:t xml:space="preserve"> / </w:t>
      </w:r>
      <w:proofErr w:type="spellStart"/>
      <w:r>
        <w:rPr>
          <w:rFonts w:asciiTheme="minorHAnsi" w:hAnsiTheme="minorHAnsi"/>
          <w:sz w:val="24"/>
          <w:szCs w:val="24"/>
        </w:rPr>
        <w:t>ych</w:t>
      </w:r>
      <w:proofErr w:type="spellEnd"/>
      <w:r w:rsidR="004A1CDE">
        <w:rPr>
          <w:rFonts w:asciiTheme="minorHAnsi" w:hAnsiTheme="minorHAnsi"/>
          <w:sz w:val="24"/>
          <w:szCs w:val="24"/>
        </w:rPr>
        <w:t>*</w:t>
      </w:r>
      <w:r w:rsidRPr="006E1361">
        <w:rPr>
          <w:rFonts w:asciiTheme="minorHAnsi" w:hAnsiTheme="minorHAnsi"/>
          <w:sz w:val="24"/>
          <w:szCs w:val="24"/>
        </w:rPr>
        <w:t xml:space="preserve"> otrzymali w głosowaniu tajnym następującą liczbę głosów:</w:t>
      </w:r>
    </w:p>
    <w:p w:rsidR="006E1361" w:rsidRPr="006E1361" w:rsidRDefault="006E1361" w:rsidP="006E1361">
      <w:pPr>
        <w:jc w:val="center"/>
        <w:rPr>
          <w:rFonts w:asciiTheme="minorHAnsi" w:hAnsiTheme="minorHAnsi"/>
          <w:sz w:val="24"/>
          <w:szCs w:val="24"/>
        </w:rPr>
      </w:pPr>
      <w:r w:rsidRPr="006E1361">
        <w:rPr>
          <w:rFonts w:asciiTheme="minorHAnsi" w:hAnsiTheme="minorHAnsi"/>
          <w:sz w:val="24"/>
          <w:szCs w:val="24"/>
        </w:rPr>
        <w:t>(należy wpisać według kolejności uzyskanych głosów)</w:t>
      </w:r>
    </w:p>
    <w:p w:rsidR="006E1361" w:rsidRPr="006E1361" w:rsidRDefault="006E1361" w:rsidP="006E1361">
      <w:pPr>
        <w:spacing w:before="120"/>
        <w:ind w:left="357"/>
        <w:jc w:val="both"/>
        <w:rPr>
          <w:rFonts w:asciiTheme="minorHAnsi" w:hAnsiTheme="minorHAnsi"/>
          <w:sz w:val="24"/>
          <w:szCs w:val="24"/>
        </w:rPr>
      </w:pPr>
      <w:r w:rsidRPr="006E1361">
        <w:rPr>
          <w:rFonts w:asciiTheme="minorHAnsi" w:hAnsiTheme="minorHAnsi"/>
          <w:sz w:val="24"/>
          <w:szCs w:val="24"/>
        </w:rPr>
        <w:t>1) .........................................................</w:t>
      </w:r>
      <w:r w:rsidRPr="006E1361">
        <w:rPr>
          <w:rFonts w:asciiTheme="minorHAnsi" w:hAnsiTheme="minorHAnsi"/>
          <w:sz w:val="24"/>
          <w:szCs w:val="24"/>
        </w:rPr>
        <w:tab/>
        <w:t>głosów ..............</w:t>
      </w:r>
    </w:p>
    <w:p w:rsidR="006E1361" w:rsidRDefault="006E1361" w:rsidP="006E1361">
      <w:pPr>
        <w:spacing w:before="120"/>
        <w:ind w:left="357"/>
        <w:jc w:val="both"/>
        <w:rPr>
          <w:rFonts w:asciiTheme="minorHAnsi" w:hAnsiTheme="minorHAnsi"/>
          <w:sz w:val="24"/>
          <w:szCs w:val="24"/>
        </w:rPr>
      </w:pPr>
      <w:r w:rsidRPr="006E1361">
        <w:rPr>
          <w:rFonts w:asciiTheme="minorHAnsi" w:hAnsiTheme="minorHAnsi"/>
          <w:sz w:val="24"/>
          <w:szCs w:val="24"/>
        </w:rPr>
        <w:t>2) .........................................................</w:t>
      </w:r>
      <w:r w:rsidRPr="006E1361">
        <w:rPr>
          <w:rFonts w:asciiTheme="minorHAnsi" w:hAnsiTheme="minorHAnsi"/>
          <w:sz w:val="24"/>
          <w:szCs w:val="24"/>
        </w:rPr>
        <w:tab/>
        <w:t>głosów ..............</w:t>
      </w:r>
    </w:p>
    <w:p w:rsidR="006E1361" w:rsidRDefault="006E1361" w:rsidP="006E1361">
      <w:pPr>
        <w:spacing w:before="120"/>
        <w:ind w:left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Pr="006E1361">
        <w:rPr>
          <w:rFonts w:asciiTheme="minorHAnsi" w:hAnsiTheme="minorHAnsi"/>
          <w:sz w:val="24"/>
          <w:szCs w:val="24"/>
        </w:rPr>
        <w:t>) .........................................................</w:t>
      </w:r>
      <w:r w:rsidRPr="006E1361">
        <w:rPr>
          <w:rFonts w:asciiTheme="minorHAnsi" w:hAnsiTheme="minorHAnsi"/>
          <w:sz w:val="24"/>
          <w:szCs w:val="24"/>
        </w:rPr>
        <w:tab/>
        <w:t>głosów ..............</w:t>
      </w:r>
    </w:p>
    <w:p w:rsidR="006E1361" w:rsidRDefault="006E1361" w:rsidP="006E1361">
      <w:pPr>
        <w:spacing w:before="120"/>
        <w:ind w:left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4</w:t>
      </w:r>
      <w:r w:rsidRPr="006E1361">
        <w:rPr>
          <w:rFonts w:asciiTheme="minorHAnsi" w:hAnsiTheme="minorHAnsi"/>
          <w:sz w:val="24"/>
          <w:szCs w:val="24"/>
        </w:rPr>
        <w:t>) .........................................................</w:t>
      </w:r>
      <w:r w:rsidRPr="006E1361">
        <w:rPr>
          <w:rFonts w:asciiTheme="minorHAnsi" w:hAnsiTheme="minorHAnsi"/>
          <w:sz w:val="24"/>
          <w:szCs w:val="24"/>
        </w:rPr>
        <w:tab/>
        <w:t>głosów ..............</w:t>
      </w:r>
    </w:p>
    <w:p w:rsidR="006E1361" w:rsidRPr="006E1361" w:rsidRDefault="006E1361" w:rsidP="006E1361">
      <w:pPr>
        <w:spacing w:before="120"/>
        <w:ind w:left="357"/>
        <w:jc w:val="both"/>
        <w:rPr>
          <w:rFonts w:asciiTheme="minorHAnsi" w:hAnsiTheme="minorHAnsi"/>
          <w:sz w:val="24"/>
          <w:szCs w:val="24"/>
        </w:rPr>
      </w:pPr>
    </w:p>
    <w:p w:rsidR="006E1361" w:rsidRPr="006E1361" w:rsidRDefault="006E1361" w:rsidP="006E1361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/>
          <w:sz w:val="24"/>
          <w:szCs w:val="24"/>
        </w:rPr>
      </w:pPr>
      <w:r w:rsidRPr="006E1361">
        <w:rPr>
          <w:rFonts w:asciiTheme="minorHAnsi" w:hAnsiTheme="minorHAnsi"/>
          <w:sz w:val="24"/>
          <w:szCs w:val="24"/>
        </w:rPr>
        <w:t>Na k</w:t>
      </w:r>
      <w:r>
        <w:rPr>
          <w:rFonts w:asciiTheme="minorHAnsi" w:hAnsiTheme="minorHAnsi"/>
          <w:sz w:val="24"/>
          <w:szCs w:val="24"/>
        </w:rPr>
        <w:t>andydatów na  Sekretarza</w:t>
      </w:r>
      <w:r w:rsidRPr="006E1361">
        <w:rPr>
          <w:rFonts w:asciiTheme="minorHAnsi" w:hAnsiTheme="minorHAnsi"/>
          <w:sz w:val="24"/>
          <w:szCs w:val="24"/>
        </w:rPr>
        <w:t xml:space="preserve"> oddano ......... głosów ważnych, głosów nieważnych .......... </w:t>
      </w:r>
    </w:p>
    <w:p w:rsidR="006E1361" w:rsidRPr="006E1361" w:rsidRDefault="006E1361" w:rsidP="006E1361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/>
          <w:sz w:val="24"/>
          <w:szCs w:val="24"/>
        </w:rPr>
      </w:pPr>
      <w:r w:rsidRPr="006E1361">
        <w:rPr>
          <w:rFonts w:asciiTheme="minorHAnsi" w:hAnsiTheme="minorHAnsi"/>
          <w:sz w:val="24"/>
          <w:szCs w:val="24"/>
        </w:rPr>
        <w:t>Kandydaci zgłoszeni na stanowisko Sekretarza  otrzymali w głosowaniu tajnym następującą liczbę głosów:</w:t>
      </w:r>
    </w:p>
    <w:p w:rsidR="006E1361" w:rsidRPr="006E1361" w:rsidRDefault="006E1361" w:rsidP="006E1361">
      <w:pPr>
        <w:jc w:val="center"/>
        <w:rPr>
          <w:rFonts w:asciiTheme="minorHAnsi" w:hAnsiTheme="minorHAnsi"/>
          <w:sz w:val="24"/>
          <w:szCs w:val="24"/>
        </w:rPr>
      </w:pPr>
      <w:r w:rsidRPr="006E1361">
        <w:rPr>
          <w:rFonts w:asciiTheme="minorHAnsi" w:hAnsiTheme="minorHAnsi"/>
          <w:sz w:val="24"/>
          <w:szCs w:val="24"/>
        </w:rPr>
        <w:t>(należy wpisać według kolejności uzyskanych głosów)</w:t>
      </w:r>
    </w:p>
    <w:p w:rsidR="006E1361" w:rsidRPr="006E1361" w:rsidRDefault="006E1361" w:rsidP="006E1361">
      <w:pPr>
        <w:spacing w:before="120"/>
        <w:ind w:left="357"/>
        <w:jc w:val="both"/>
        <w:rPr>
          <w:rFonts w:asciiTheme="minorHAnsi" w:hAnsiTheme="minorHAnsi"/>
          <w:sz w:val="24"/>
          <w:szCs w:val="24"/>
        </w:rPr>
      </w:pPr>
      <w:r w:rsidRPr="006E1361">
        <w:rPr>
          <w:rFonts w:asciiTheme="minorHAnsi" w:hAnsiTheme="minorHAnsi"/>
          <w:sz w:val="24"/>
          <w:szCs w:val="24"/>
        </w:rPr>
        <w:t>1) .........................................................</w:t>
      </w:r>
      <w:r w:rsidRPr="006E1361">
        <w:rPr>
          <w:rFonts w:asciiTheme="minorHAnsi" w:hAnsiTheme="minorHAnsi"/>
          <w:sz w:val="24"/>
          <w:szCs w:val="24"/>
        </w:rPr>
        <w:tab/>
        <w:t>głosów ..............</w:t>
      </w:r>
    </w:p>
    <w:p w:rsidR="006E1361" w:rsidRDefault="006E1361" w:rsidP="006E1361">
      <w:pPr>
        <w:spacing w:before="120"/>
        <w:ind w:left="357"/>
        <w:jc w:val="both"/>
        <w:rPr>
          <w:rFonts w:asciiTheme="minorHAnsi" w:hAnsiTheme="minorHAnsi"/>
          <w:sz w:val="24"/>
          <w:szCs w:val="24"/>
        </w:rPr>
      </w:pPr>
      <w:r w:rsidRPr="006E1361">
        <w:rPr>
          <w:rFonts w:asciiTheme="minorHAnsi" w:hAnsiTheme="minorHAnsi"/>
          <w:sz w:val="24"/>
          <w:szCs w:val="24"/>
        </w:rPr>
        <w:t>2) .........................................................</w:t>
      </w:r>
      <w:r w:rsidRPr="006E1361">
        <w:rPr>
          <w:rFonts w:asciiTheme="minorHAnsi" w:hAnsiTheme="minorHAnsi"/>
          <w:sz w:val="24"/>
          <w:szCs w:val="24"/>
        </w:rPr>
        <w:tab/>
        <w:t>głosów ..............</w:t>
      </w:r>
    </w:p>
    <w:p w:rsidR="006E1361" w:rsidRDefault="006E1361" w:rsidP="006E1361">
      <w:pPr>
        <w:spacing w:before="120"/>
        <w:ind w:left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Pr="006E1361">
        <w:rPr>
          <w:rFonts w:asciiTheme="minorHAnsi" w:hAnsiTheme="minorHAnsi"/>
          <w:sz w:val="24"/>
          <w:szCs w:val="24"/>
        </w:rPr>
        <w:t>) .........................................................</w:t>
      </w:r>
      <w:r w:rsidRPr="006E1361">
        <w:rPr>
          <w:rFonts w:asciiTheme="minorHAnsi" w:hAnsiTheme="minorHAnsi"/>
          <w:sz w:val="24"/>
          <w:szCs w:val="24"/>
        </w:rPr>
        <w:tab/>
        <w:t>głosów ..............</w:t>
      </w:r>
    </w:p>
    <w:p w:rsidR="006E1361" w:rsidRDefault="006E1361" w:rsidP="006E1361">
      <w:pPr>
        <w:spacing w:before="120"/>
        <w:ind w:left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Pr="006E1361">
        <w:rPr>
          <w:rFonts w:asciiTheme="minorHAnsi" w:hAnsiTheme="minorHAnsi"/>
          <w:sz w:val="24"/>
          <w:szCs w:val="24"/>
        </w:rPr>
        <w:t>) .........................................................</w:t>
      </w:r>
      <w:r w:rsidRPr="006E1361">
        <w:rPr>
          <w:rFonts w:asciiTheme="minorHAnsi" w:hAnsiTheme="minorHAnsi"/>
          <w:sz w:val="24"/>
          <w:szCs w:val="24"/>
        </w:rPr>
        <w:tab/>
        <w:t>głosów ..............</w:t>
      </w:r>
    </w:p>
    <w:p w:rsidR="006E1361" w:rsidRPr="006E1361" w:rsidRDefault="006E1361" w:rsidP="006E1361">
      <w:pPr>
        <w:spacing w:before="120"/>
        <w:jc w:val="both"/>
        <w:rPr>
          <w:rFonts w:asciiTheme="minorHAnsi" w:hAnsiTheme="minorHAnsi"/>
          <w:sz w:val="24"/>
          <w:szCs w:val="24"/>
        </w:rPr>
      </w:pPr>
    </w:p>
    <w:p w:rsidR="006E1361" w:rsidRPr="006E1361" w:rsidRDefault="006E1361" w:rsidP="006E1361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/>
          <w:sz w:val="24"/>
          <w:szCs w:val="24"/>
        </w:rPr>
      </w:pPr>
      <w:r w:rsidRPr="006E1361">
        <w:rPr>
          <w:rFonts w:asciiTheme="minorHAnsi" w:hAnsiTheme="minorHAnsi"/>
          <w:sz w:val="24"/>
          <w:szCs w:val="24"/>
        </w:rPr>
        <w:t>Na kandydatów na  S</w:t>
      </w:r>
      <w:r w:rsidR="00084DC9">
        <w:rPr>
          <w:rFonts w:asciiTheme="minorHAnsi" w:hAnsiTheme="minorHAnsi"/>
          <w:sz w:val="24"/>
          <w:szCs w:val="24"/>
        </w:rPr>
        <w:t>karbnika</w:t>
      </w:r>
      <w:r w:rsidRPr="006E1361">
        <w:rPr>
          <w:rFonts w:asciiTheme="minorHAnsi" w:hAnsiTheme="minorHAnsi"/>
          <w:sz w:val="24"/>
          <w:szCs w:val="24"/>
        </w:rPr>
        <w:t xml:space="preserve">  oddano ......... głosów ważnych, głosów nieważnych .......... </w:t>
      </w:r>
    </w:p>
    <w:p w:rsidR="006E1361" w:rsidRPr="006E1361" w:rsidRDefault="006E1361" w:rsidP="006E1361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/>
          <w:sz w:val="24"/>
          <w:szCs w:val="24"/>
        </w:rPr>
      </w:pPr>
      <w:r w:rsidRPr="006E1361">
        <w:rPr>
          <w:rFonts w:asciiTheme="minorHAnsi" w:hAnsiTheme="minorHAnsi"/>
          <w:sz w:val="24"/>
          <w:szCs w:val="24"/>
        </w:rPr>
        <w:t>Kandydaci zg</w:t>
      </w:r>
      <w:r w:rsidR="00084DC9">
        <w:rPr>
          <w:rFonts w:asciiTheme="minorHAnsi" w:hAnsiTheme="minorHAnsi"/>
          <w:sz w:val="24"/>
          <w:szCs w:val="24"/>
        </w:rPr>
        <w:t>łoszeni na stanowisko Skarbnika</w:t>
      </w:r>
      <w:r w:rsidRPr="006E1361">
        <w:rPr>
          <w:rFonts w:asciiTheme="minorHAnsi" w:hAnsiTheme="minorHAnsi"/>
          <w:sz w:val="24"/>
          <w:szCs w:val="24"/>
        </w:rPr>
        <w:t xml:space="preserve"> otrzymali w głosowaniu tajnym następującą liczbę głosów:</w:t>
      </w:r>
    </w:p>
    <w:p w:rsidR="006E1361" w:rsidRPr="006E1361" w:rsidRDefault="006E1361" w:rsidP="006E1361">
      <w:pPr>
        <w:jc w:val="center"/>
        <w:rPr>
          <w:rFonts w:asciiTheme="minorHAnsi" w:hAnsiTheme="minorHAnsi"/>
          <w:sz w:val="24"/>
          <w:szCs w:val="24"/>
        </w:rPr>
      </w:pPr>
      <w:r w:rsidRPr="006E1361">
        <w:rPr>
          <w:rFonts w:asciiTheme="minorHAnsi" w:hAnsiTheme="minorHAnsi"/>
          <w:sz w:val="24"/>
          <w:szCs w:val="24"/>
        </w:rPr>
        <w:t>(należy wpisać według kolejności uzyskanych głosów)</w:t>
      </w:r>
    </w:p>
    <w:p w:rsidR="00084DC9" w:rsidRPr="006E1361" w:rsidRDefault="00084DC9" w:rsidP="00084DC9">
      <w:pPr>
        <w:spacing w:before="120"/>
        <w:ind w:left="357"/>
        <w:jc w:val="both"/>
        <w:rPr>
          <w:rFonts w:asciiTheme="minorHAnsi" w:hAnsiTheme="minorHAnsi"/>
          <w:sz w:val="24"/>
          <w:szCs w:val="24"/>
        </w:rPr>
      </w:pPr>
      <w:r w:rsidRPr="006E1361">
        <w:rPr>
          <w:rFonts w:asciiTheme="minorHAnsi" w:hAnsiTheme="minorHAnsi"/>
          <w:sz w:val="24"/>
          <w:szCs w:val="24"/>
        </w:rPr>
        <w:t>1) .........................................................</w:t>
      </w:r>
      <w:r w:rsidRPr="006E1361">
        <w:rPr>
          <w:rFonts w:asciiTheme="minorHAnsi" w:hAnsiTheme="minorHAnsi"/>
          <w:sz w:val="24"/>
          <w:szCs w:val="24"/>
        </w:rPr>
        <w:tab/>
        <w:t>głosów ..............</w:t>
      </w:r>
    </w:p>
    <w:p w:rsidR="00084DC9" w:rsidRDefault="00084DC9" w:rsidP="00084DC9">
      <w:pPr>
        <w:spacing w:before="120"/>
        <w:ind w:left="357"/>
        <w:jc w:val="both"/>
        <w:rPr>
          <w:rFonts w:asciiTheme="minorHAnsi" w:hAnsiTheme="minorHAnsi"/>
          <w:sz w:val="24"/>
          <w:szCs w:val="24"/>
        </w:rPr>
      </w:pPr>
      <w:r w:rsidRPr="006E1361">
        <w:rPr>
          <w:rFonts w:asciiTheme="minorHAnsi" w:hAnsiTheme="minorHAnsi"/>
          <w:sz w:val="24"/>
          <w:szCs w:val="24"/>
        </w:rPr>
        <w:t>2) .........................................................</w:t>
      </w:r>
      <w:r w:rsidRPr="006E1361">
        <w:rPr>
          <w:rFonts w:asciiTheme="minorHAnsi" w:hAnsiTheme="minorHAnsi"/>
          <w:sz w:val="24"/>
          <w:szCs w:val="24"/>
        </w:rPr>
        <w:tab/>
        <w:t>głosów ..............</w:t>
      </w:r>
    </w:p>
    <w:p w:rsidR="00084DC9" w:rsidRDefault="00084DC9" w:rsidP="00084DC9">
      <w:pPr>
        <w:spacing w:before="120"/>
        <w:ind w:left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Pr="006E1361">
        <w:rPr>
          <w:rFonts w:asciiTheme="minorHAnsi" w:hAnsiTheme="minorHAnsi"/>
          <w:sz w:val="24"/>
          <w:szCs w:val="24"/>
        </w:rPr>
        <w:t>) .........................................................</w:t>
      </w:r>
      <w:r w:rsidRPr="006E1361">
        <w:rPr>
          <w:rFonts w:asciiTheme="minorHAnsi" w:hAnsiTheme="minorHAnsi"/>
          <w:sz w:val="24"/>
          <w:szCs w:val="24"/>
        </w:rPr>
        <w:tab/>
        <w:t>głosów ..............</w:t>
      </w:r>
    </w:p>
    <w:p w:rsidR="00084DC9" w:rsidRDefault="00084DC9" w:rsidP="00084DC9">
      <w:pPr>
        <w:spacing w:before="120"/>
        <w:ind w:left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Pr="006E1361">
        <w:rPr>
          <w:rFonts w:asciiTheme="minorHAnsi" w:hAnsiTheme="minorHAnsi"/>
          <w:sz w:val="24"/>
          <w:szCs w:val="24"/>
        </w:rPr>
        <w:t>) .........................................................</w:t>
      </w:r>
      <w:r w:rsidRPr="006E1361">
        <w:rPr>
          <w:rFonts w:asciiTheme="minorHAnsi" w:hAnsiTheme="minorHAnsi"/>
          <w:sz w:val="24"/>
          <w:szCs w:val="24"/>
        </w:rPr>
        <w:tab/>
        <w:t>głosów ..............</w:t>
      </w:r>
    </w:p>
    <w:p w:rsidR="00084DC9" w:rsidRDefault="00084DC9" w:rsidP="00084DC9">
      <w:pPr>
        <w:spacing w:before="120"/>
        <w:ind w:left="357"/>
        <w:jc w:val="both"/>
        <w:rPr>
          <w:rFonts w:asciiTheme="minorHAnsi" w:hAnsiTheme="minorHAnsi"/>
          <w:sz w:val="24"/>
          <w:szCs w:val="24"/>
        </w:rPr>
      </w:pPr>
    </w:p>
    <w:p w:rsidR="00084DC9" w:rsidRPr="00084DC9" w:rsidRDefault="00084DC9" w:rsidP="00084DC9">
      <w:pPr>
        <w:pStyle w:val="Akapitzlist"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/>
          <w:sz w:val="24"/>
          <w:szCs w:val="24"/>
        </w:rPr>
      </w:pPr>
      <w:r w:rsidRPr="00084DC9">
        <w:rPr>
          <w:rFonts w:asciiTheme="minorHAnsi" w:hAnsiTheme="minorHAnsi"/>
          <w:sz w:val="24"/>
          <w:szCs w:val="24"/>
        </w:rPr>
        <w:t xml:space="preserve">Na kandydatów oddelegowanych do reprezentowania WSPT / RSPT w Krajowym Samorządzie Przewodników Turystycznych oddano ......... głosów ważnych, głosów nieważnych .......... </w:t>
      </w:r>
    </w:p>
    <w:p w:rsidR="00084DC9" w:rsidRPr="00084DC9" w:rsidRDefault="00084DC9" w:rsidP="00084DC9">
      <w:pPr>
        <w:pStyle w:val="Akapitzlist"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/>
          <w:sz w:val="24"/>
          <w:szCs w:val="24"/>
        </w:rPr>
      </w:pPr>
      <w:r w:rsidRPr="00084DC9">
        <w:rPr>
          <w:rFonts w:asciiTheme="minorHAnsi" w:hAnsiTheme="minorHAnsi"/>
          <w:sz w:val="24"/>
          <w:szCs w:val="24"/>
        </w:rPr>
        <w:t>Kandydaci zgłoszeni na stanowisko Przewodniczącego otrzymali w głosowaniu tajnym następującą liczbę głosów:</w:t>
      </w:r>
    </w:p>
    <w:p w:rsidR="00084DC9" w:rsidRPr="006E1361" w:rsidRDefault="00084DC9" w:rsidP="00084DC9">
      <w:pPr>
        <w:jc w:val="center"/>
        <w:rPr>
          <w:rFonts w:asciiTheme="minorHAnsi" w:hAnsiTheme="minorHAnsi"/>
          <w:sz w:val="24"/>
          <w:szCs w:val="24"/>
        </w:rPr>
      </w:pPr>
      <w:r w:rsidRPr="006E1361">
        <w:rPr>
          <w:rFonts w:asciiTheme="minorHAnsi" w:hAnsiTheme="minorHAnsi"/>
          <w:sz w:val="24"/>
          <w:szCs w:val="24"/>
        </w:rPr>
        <w:t>(należy wpisać według kolejności uzyskanych głosów)</w:t>
      </w:r>
    </w:p>
    <w:p w:rsidR="00084DC9" w:rsidRPr="006E1361" w:rsidRDefault="00084DC9" w:rsidP="00084DC9">
      <w:pPr>
        <w:spacing w:before="120"/>
        <w:ind w:left="357"/>
        <w:jc w:val="both"/>
        <w:rPr>
          <w:rFonts w:asciiTheme="minorHAnsi" w:hAnsiTheme="minorHAnsi"/>
          <w:sz w:val="24"/>
          <w:szCs w:val="24"/>
        </w:rPr>
      </w:pPr>
      <w:r w:rsidRPr="006E1361">
        <w:rPr>
          <w:rFonts w:asciiTheme="minorHAnsi" w:hAnsiTheme="minorHAnsi"/>
          <w:sz w:val="24"/>
          <w:szCs w:val="24"/>
        </w:rPr>
        <w:t>1) .........................................................</w:t>
      </w:r>
      <w:r w:rsidRPr="006E1361">
        <w:rPr>
          <w:rFonts w:asciiTheme="minorHAnsi" w:hAnsiTheme="minorHAnsi"/>
          <w:sz w:val="24"/>
          <w:szCs w:val="24"/>
        </w:rPr>
        <w:tab/>
        <w:t>głosów ..............</w:t>
      </w:r>
    </w:p>
    <w:p w:rsidR="00084DC9" w:rsidRDefault="00084DC9" w:rsidP="00084DC9">
      <w:pPr>
        <w:spacing w:before="120"/>
        <w:ind w:left="357"/>
        <w:jc w:val="both"/>
        <w:rPr>
          <w:rFonts w:asciiTheme="minorHAnsi" w:hAnsiTheme="minorHAnsi"/>
          <w:sz w:val="24"/>
          <w:szCs w:val="24"/>
        </w:rPr>
      </w:pPr>
      <w:r w:rsidRPr="006E1361">
        <w:rPr>
          <w:rFonts w:asciiTheme="minorHAnsi" w:hAnsiTheme="minorHAnsi"/>
          <w:sz w:val="24"/>
          <w:szCs w:val="24"/>
        </w:rPr>
        <w:t>2) .........................................................</w:t>
      </w:r>
      <w:r w:rsidRPr="006E1361">
        <w:rPr>
          <w:rFonts w:asciiTheme="minorHAnsi" w:hAnsiTheme="minorHAnsi"/>
          <w:sz w:val="24"/>
          <w:szCs w:val="24"/>
        </w:rPr>
        <w:tab/>
        <w:t>głosów ..............</w:t>
      </w:r>
    </w:p>
    <w:p w:rsidR="00084DC9" w:rsidRDefault="00084DC9" w:rsidP="00084DC9">
      <w:pPr>
        <w:spacing w:before="120"/>
        <w:ind w:left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Pr="006E1361">
        <w:rPr>
          <w:rFonts w:asciiTheme="minorHAnsi" w:hAnsiTheme="minorHAnsi"/>
          <w:sz w:val="24"/>
          <w:szCs w:val="24"/>
        </w:rPr>
        <w:t>) .........................................................</w:t>
      </w:r>
      <w:r w:rsidRPr="006E1361">
        <w:rPr>
          <w:rFonts w:asciiTheme="minorHAnsi" w:hAnsiTheme="minorHAnsi"/>
          <w:sz w:val="24"/>
          <w:szCs w:val="24"/>
        </w:rPr>
        <w:tab/>
        <w:t>głosów ..............</w:t>
      </w:r>
    </w:p>
    <w:p w:rsidR="00084DC9" w:rsidRDefault="00084DC9" w:rsidP="00084DC9">
      <w:pPr>
        <w:spacing w:before="120"/>
        <w:ind w:left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Pr="006E1361">
        <w:rPr>
          <w:rFonts w:asciiTheme="minorHAnsi" w:hAnsiTheme="minorHAnsi"/>
          <w:sz w:val="24"/>
          <w:szCs w:val="24"/>
        </w:rPr>
        <w:t>) .........................................................</w:t>
      </w:r>
      <w:r w:rsidRPr="006E1361">
        <w:rPr>
          <w:rFonts w:asciiTheme="minorHAnsi" w:hAnsiTheme="minorHAnsi"/>
          <w:sz w:val="24"/>
          <w:szCs w:val="24"/>
        </w:rPr>
        <w:tab/>
        <w:t>głosów ..............</w:t>
      </w:r>
    </w:p>
    <w:p w:rsidR="00084DC9" w:rsidRDefault="00084DC9" w:rsidP="00084DC9">
      <w:pPr>
        <w:spacing w:before="120"/>
        <w:ind w:left="357"/>
        <w:jc w:val="both"/>
        <w:rPr>
          <w:rFonts w:asciiTheme="minorHAnsi" w:hAnsiTheme="minorHAnsi"/>
          <w:sz w:val="24"/>
          <w:szCs w:val="24"/>
        </w:rPr>
      </w:pPr>
    </w:p>
    <w:p w:rsidR="00084DC9" w:rsidRDefault="00084DC9" w:rsidP="00084DC9">
      <w:pPr>
        <w:spacing w:before="120"/>
        <w:ind w:left="357"/>
        <w:jc w:val="both"/>
        <w:rPr>
          <w:rFonts w:asciiTheme="minorHAnsi" w:hAnsiTheme="minorHAnsi"/>
          <w:sz w:val="24"/>
          <w:szCs w:val="24"/>
        </w:rPr>
      </w:pPr>
    </w:p>
    <w:p w:rsidR="00084DC9" w:rsidRDefault="00084DC9" w:rsidP="00084DC9">
      <w:pPr>
        <w:spacing w:before="120"/>
        <w:ind w:left="357"/>
        <w:jc w:val="both"/>
        <w:rPr>
          <w:rFonts w:asciiTheme="minorHAnsi" w:hAnsiTheme="minorHAnsi"/>
          <w:sz w:val="24"/>
          <w:szCs w:val="24"/>
        </w:rPr>
      </w:pPr>
    </w:p>
    <w:p w:rsidR="006E1361" w:rsidRPr="00084DC9" w:rsidRDefault="00084DC9" w:rsidP="006E13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13</w:t>
      </w:r>
      <w:r w:rsidR="006E1361" w:rsidRPr="00084DC9">
        <w:rPr>
          <w:rFonts w:asciiTheme="minorHAnsi" w:hAnsiTheme="minorHAnsi"/>
          <w:bCs/>
          <w:sz w:val="24"/>
          <w:szCs w:val="24"/>
        </w:rPr>
        <w:t>. Komisja Skrutacyjna stwierdza, że w wyniku wyborów zostali wybrani:</w:t>
      </w:r>
    </w:p>
    <w:p w:rsidR="006E1361" w:rsidRPr="006E1361" w:rsidRDefault="006E1361" w:rsidP="006E1361">
      <w:pPr>
        <w:numPr>
          <w:ilvl w:val="0"/>
          <w:numId w:val="10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/>
          <w:sz w:val="24"/>
          <w:szCs w:val="24"/>
        </w:rPr>
      </w:pPr>
      <w:r w:rsidRPr="006E1361">
        <w:rPr>
          <w:rFonts w:asciiTheme="minorHAnsi" w:hAnsiTheme="minorHAnsi"/>
          <w:sz w:val="24"/>
          <w:szCs w:val="24"/>
        </w:rPr>
        <w:t>na stanowisko Przewodniczącego  - osoba wyszczególniona w pkt. 4 na poz. 1,</w:t>
      </w:r>
    </w:p>
    <w:p w:rsidR="006E1361" w:rsidRPr="006E1361" w:rsidRDefault="006E1361" w:rsidP="006E1361">
      <w:pPr>
        <w:numPr>
          <w:ilvl w:val="0"/>
          <w:numId w:val="10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/>
          <w:sz w:val="24"/>
          <w:szCs w:val="24"/>
        </w:rPr>
      </w:pPr>
      <w:r w:rsidRPr="006E1361">
        <w:rPr>
          <w:rFonts w:asciiTheme="minorHAnsi" w:hAnsiTheme="minorHAnsi"/>
          <w:sz w:val="24"/>
          <w:szCs w:val="24"/>
        </w:rPr>
        <w:t>na stanowisko Wiceprzewodniczącego</w:t>
      </w:r>
      <w:r w:rsidR="00084DC9">
        <w:rPr>
          <w:rFonts w:asciiTheme="minorHAnsi" w:hAnsiTheme="minorHAnsi"/>
          <w:sz w:val="24"/>
          <w:szCs w:val="24"/>
        </w:rPr>
        <w:t xml:space="preserve"> / </w:t>
      </w:r>
      <w:proofErr w:type="spellStart"/>
      <w:r w:rsidR="00084DC9">
        <w:rPr>
          <w:rFonts w:asciiTheme="minorHAnsi" w:hAnsiTheme="minorHAnsi"/>
          <w:sz w:val="24"/>
          <w:szCs w:val="24"/>
        </w:rPr>
        <w:t>ych</w:t>
      </w:r>
      <w:proofErr w:type="spellEnd"/>
      <w:r w:rsidR="004A1CDE">
        <w:rPr>
          <w:rFonts w:asciiTheme="minorHAnsi" w:hAnsiTheme="minorHAnsi"/>
          <w:sz w:val="24"/>
          <w:szCs w:val="24"/>
        </w:rPr>
        <w:t>*</w:t>
      </w:r>
      <w:r w:rsidRPr="006E1361">
        <w:rPr>
          <w:rFonts w:asciiTheme="minorHAnsi" w:hAnsiTheme="minorHAnsi"/>
          <w:sz w:val="24"/>
          <w:szCs w:val="24"/>
        </w:rPr>
        <w:t xml:space="preserve">  - osoby wyszczególnione w pkt. 6 od poz. 1 do poz. ........ włącznie,</w:t>
      </w:r>
    </w:p>
    <w:p w:rsidR="006E1361" w:rsidRPr="006E1361" w:rsidRDefault="00084DC9" w:rsidP="006E1361">
      <w:pPr>
        <w:numPr>
          <w:ilvl w:val="0"/>
          <w:numId w:val="10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 stanowisko Sekretarza</w:t>
      </w:r>
      <w:r w:rsidR="006E1361" w:rsidRPr="006E1361">
        <w:rPr>
          <w:rFonts w:asciiTheme="minorHAnsi" w:hAnsiTheme="minorHAnsi"/>
          <w:sz w:val="24"/>
          <w:szCs w:val="24"/>
        </w:rPr>
        <w:t xml:space="preserve">  - osoba wyszczególniona w pkt. 8 na poz.1,</w:t>
      </w:r>
    </w:p>
    <w:p w:rsidR="006E1361" w:rsidRDefault="00084DC9" w:rsidP="006E1361">
      <w:pPr>
        <w:numPr>
          <w:ilvl w:val="0"/>
          <w:numId w:val="10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 stanowisko Skarbnika</w:t>
      </w:r>
      <w:r w:rsidR="006E1361" w:rsidRPr="006E1361">
        <w:rPr>
          <w:rFonts w:asciiTheme="minorHAnsi" w:hAnsiTheme="minorHAnsi"/>
          <w:sz w:val="24"/>
          <w:szCs w:val="24"/>
        </w:rPr>
        <w:t xml:space="preserve">  - osoba wyszczególniona w pkt. 10 na poz.1,</w:t>
      </w:r>
    </w:p>
    <w:p w:rsidR="00084DC9" w:rsidRDefault="00084DC9" w:rsidP="006E1361">
      <w:pPr>
        <w:numPr>
          <w:ilvl w:val="0"/>
          <w:numId w:val="10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 reprezentowania WSPT / RSPT</w:t>
      </w:r>
      <w:r w:rsidR="004A1CDE">
        <w:rPr>
          <w:rFonts w:asciiTheme="minorHAnsi" w:hAnsiTheme="minorHAnsi"/>
          <w:sz w:val="24"/>
          <w:szCs w:val="24"/>
        </w:rPr>
        <w:t>*</w:t>
      </w:r>
      <w:r>
        <w:rPr>
          <w:rFonts w:asciiTheme="minorHAnsi" w:hAnsiTheme="minorHAnsi"/>
          <w:sz w:val="24"/>
          <w:szCs w:val="24"/>
        </w:rPr>
        <w:t xml:space="preserve"> w KSPT PTTK – osoba wyszczególniona w pkt. 12</w:t>
      </w:r>
      <w:r w:rsidRPr="006E1361">
        <w:rPr>
          <w:rFonts w:asciiTheme="minorHAnsi" w:hAnsiTheme="minorHAnsi"/>
          <w:sz w:val="24"/>
          <w:szCs w:val="24"/>
        </w:rPr>
        <w:t xml:space="preserve"> na poz.1,</w:t>
      </w:r>
    </w:p>
    <w:p w:rsidR="00084DC9" w:rsidRPr="00084DC9" w:rsidRDefault="00084DC9" w:rsidP="00084DC9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720"/>
        <w:textAlignment w:val="baseline"/>
        <w:rPr>
          <w:rFonts w:asciiTheme="minorHAnsi" w:hAnsiTheme="minorHAnsi"/>
          <w:sz w:val="24"/>
          <w:szCs w:val="24"/>
        </w:rPr>
      </w:pPr>
    </w:p>
    <w:p w:rsidR="006E1361" w:rsidRDefault="00084DC9" w:rsidP="00084DC9">
      <w:pPr>
        <w:pStyle w:val="Nagwek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14. </w:t>
      </w:r>
      <w:r w:rsidR="006E1361" w:rsidRPr="006E1361">
        <w:rPr>
          <w:rFonts w:asciiTheme="minorHAnsi" w:hAnsiTheme="minorHAnsi"/>
          <w:sz w:val="24"/>
          <w:szCs w:val="24"/>
        </w:rPr>
        <w:t>Komisja Skrutacyjna stwierdza, że wybory zostały przeprowadzone zgodnie z </w:t>
      </w:r>
      <w:r>
        <w:rPr>
          <w:rFonts w:asciiTheme="minorHAnsi" w:hAnsiTheme="minorHAnsi"/>
          <w:sz w:val="24"/>
          <w:szCs w:val="24"/>
        </w:rPr>
        <w:t>prawem obowiązującym w PTTK.</w:t>
      </w:r>
    </w:p>
    <w:p w:rsidR="00084DC9" w:rsidRPr="006E1361" w:rsidRDefault="00084DC9" w:rsidP="00084DC9">
      <w:pPr>
        <w:pStyle w:val="Nagwek"/>
        <w:ind w:left="360"/>
        <w:rPr>
          <w:rFonts w:asciiTheme="minorHAnsi" w:hAnsiTheme="minorHAnsi"/>
          <w:sz w:val="24"/>
          <w:szCs w:val="24"/>
        </w:rPr>
      </w:pPr>
    </w:p>
    <w:p w:rsidR="006E1361" w:rsidRPr="006E1361" w:rsidRDefault="006E1361" w:rsidP="006E1361">
      <w:pPr>
        <w:rPr>
          <w:rFonts w:asciiTheme="minorHAnsi" w:hAnsiTheme="minorHAnsi"/>
          <w:sz w:val="24"/>
          <w:szCs w:val="24"/>
        </w:rPr>
      </w:pPr>
      <w:r w:rsidRPr="006E1361">
        <w:rPr>
          <w:rFonts w:asciiTheme="minorHAnsi" w:hAnsiTheme="minorHAnsi"/>
          <w:sz w:val="24"/>
          <w:szCs w:val="24"/>
        </w:rPr>
        <w:t xml:space="preserve">                                                               </w:t>
      </w:r>
      <w:r w:rsidRPr="006E1361">
        <w:rPr>
          <w:rFonts w:asciiTheme="minorHAnsi" w:hAnsiTheme="minorHAnsi"/>
          <w:sz w:val="24"/>
          <w:szCs w:val="24"/>
          <w:u w:val="single"/>
        </w:rPr>
        <w:t>Podpisy członków Komisji Skrutacyjnej:</w:t>
      </w:r>
    </w:p>
    <w:p w:rsidR="006E1361" w:rsidRPr="006E1361" w:rsidRDefault="006E1361" w:rsidP="006E1361">
      <w:pPr>
        <w:spacing w:before="120"/>
        <w:ind w:left="4674"/>
        <w:rPr>
          <w:rFonts w:asciiTheme="minorHAnsi" w:hAnsiTheme="minorHAnsi"/>
          <w:sz w:val="24"/>
          <w:szCs w:val="24"/>
        </w:rPr>
      </w:pPr>
      <w:r w:rsidRPr="006E1361">
        <w:rPr>
          <w:rFonts w:asciiTheme="minorHAnsi" w:hAnsiTheme="minorHAnsi"/>
          <w:sz w:val="24"/>
          <w:szCs w:val="24"/>
        </w:rPr>
        <w:t xml:space="preserve">1. Przewodniczący </w:t>
      </w:r>
      <w:r w:rsidRPr="006E1361">
        <w:rPr>
          <w:rFonts w:asciiTheme="minorHAnsi" w:hAnsiTheme="minorHAnsi"/>
          <w:sz w:val="24"/>
          <w:szCs w:val="24"/>
        </w:rPr>
        <w:tab/>
        <w:t>.................................</w:t>
      </w:r>
    </w:p>
    <w:p w:rsidR="006E1361" w:rsidRPr="006E1361" w:rsidRDefault="006E1361" w:rsidP="006E1361">
      <w:pPr>
        <w:spacing w:before="120"/>
        <w:ind w:left="4674"/>
        <w:rPr>
          <w:rFonts w:asciiTheme="minorHAnsi" w:hAnsiTheme="minorHAnsi"/>
          <w:sz w:val="24"/>
          <w:szCs w:val="24"/>
        </w:rPr>
      </w:pPr>
      <w:r w:rsidRPr="006E1361">
        <w:rPr>
          <w:rFonts w:asciiTheme="minorHAnsi" w:hAnsiTheme="minorHAnsi"/>
          <w:sz w:val="24"/>
          <w:szCs w:val="24"/>
        </w:rPr>
        <w:t>2. Członkowie :</w:t>
      </w:r>
      <w:r w:rsidRPr="006E1361">
        <w:rPr>
          <w:rFonts w:asciiTheme="minorHAnsi" w:hAnsiTheme="minorHAnsi"/>
          <w:sz w:val="24"/>
          <w:szCs w:val="24"/>
        </w:rPr>
        <w:tab/>
      </w:r>
      <w:r w:rsidRPr="006E1361">
        <w:rPr>
          <w:rFonts w:asciiTheme="minorHAnsi" w:hAnsiTheme="minorHAnsi"/>
          <w:sz w:val="24"/>
          <w:szCs w:val="24"/>
        </w:rPr>
        <w:tab/>
        <w:t>.................................</w:t>
      </w:r>
    </w:p>
    <w:p w:rsidR="006E1361" w:rsidRPr="006E1361" w:rsidRDefault="006E1361" w:rsidP="006E1361">
      <w:pPr>
        <w:spacing w:before="120"/>
        <w:ind w:left="4674"/>
        <w:rPr>
          <w:rFonts w:asciiTheme="minorHAnsi" w:hAnsiTheme="minorHAnsi"/>
          <w:sz w:val="24"/>
          <w:szCs w:val="24"/>
        </w:rPr>
      </w:pPr>
      <w:r w:rsidRPr="006E1361">
        <w:rPr>
          <w:rFonts w:asciiTheme="minorHAnsi" w:hAnsiTheme="minorHAnsi"/>
          <w:sz w:val="24"/>
          <w:szCs w:val="24"/>
        </w:rPr>
        <w:t xml:space="preserve">                             </w:t>
      </w:r>
      <w:r w:rsidRPr="006E1361">
        <w:rPr>
          <w:rFonts w:asciiTheme="minorHAnsi" w:hAnsiTheme="minorHAnsi"/>
          <w:sz w:val="24"/>
          <w:szCs w:val="24"/>
        </w:rPr>
        <w:tab/>
      </w:r>
      <w:r w:rsidR="00084DC9">
        <w:rPr>
          <w:rFonts w:asciiTheme="minorHAnsi" w:hAnsiTheme="minorHAnsi"/>
          <w:sz w:val="24"/>
          <w:szCs w:val="24"/>
        </w:rPr>
        <w:tab/>
      </w:r>
      <w:r w:rsidRPr="006E1361">
        <w:rPr>
          <w:rFonts w:asciiTheme="minorHAnsi" w:hAnsiTheme="minorHAnsi"/>
          <w:sz w:val="24"/>
          <w:szCs w:val="24"/>
        </w:rPr>
        <w:t>.................................</w:t>
      </w:r>
    </w:p>
    <w:p w:rsidR="006E1361" w:rsidRPr="006E1361" w:rsidRDefault="006E1361" w:rsidP="006E1361">
      <w:pPr>
        <w:pStyle w:val="Tekstpodstawowy"/>
        <w:rPr>
          <w:rFonts w:asciiTheme="minorHAnsi" w:hAnsiTheme="minorHAnsi"/>
        </w:rPr>
      </w:pPr>
    </w:p>
    <w:p w:rsidR="006E1361" w:rsidRPr="006E1361" w:rsidRDefault="006E1361" w:rsidP="006E1361">
      <w:pPr>
        <w:pStyle w:val="Tekstpodstawowy"/>
        <w:rPr>
          <w:rFonts w:asciiTheme="minorHAnsi" w:hAnsiTheme="minorHAnsi"/>
        </w:rPr>
      </w:pPr>
    </w:p>
    <w:p w:rsidR="006E1361" w:rsidRDefault="006E1361" w:rsidP="006E1361">
      <w:pPr>
        <w:pStyle w:val="Tekstpodstawowy"/>
        <w:rPr>
          <w:rFonts w:asciiTheme="minorHAnsi" w:hAnsiTheme="minorHAnsi"/>
        </w:rPr>
      </w:pPr>
      <w:r w:rsidRPr="006E1361">
        <w:rPr>
          <w:rFonts w:asciiTheme="minorHAnsi" w:hAnsiTheme="minorHAnsi"/>
        </w:rPr>
        <w:t xml:space="preserve">Protokół sporządzono w 2 egz. (1-szy egz. do dokumentacji obrad , 2-gi egz. dla </w:t>
      </w:r>
      <w:r w:rsidR="00AB3C9B">
        <w:rPr>
          <w:rFonts w:asciiTheme="minorHAnsi" w:hAnsiTheme="minorHAnsi"/>
        </w:rPr>
        <w:t>KSPT</w:t>
      </w:r>
      <w:r w:rsidRPr="006E1361">
        <w:rPr>
          <w:rFonts w:asciiTheme="minorHAnsi" w:hAnsiTheme="minorHAnsi"/>
        </w:rPr>
        <w:t>)</w:t>
      </w:r>
    </w:p>
    <w:p w:rsidR="004A1CDE" w:rsidRPr="006E1361" w:rsidRDefault="004A1CDE" w:rsidP="006E1361">
      <w:pPr>
        <w:pStyle w:val="Tekstpodstawowy"/>
        <w:rPr>
          <w:rFonts w:asciiTheme="minorHAnsi" w:hAnsiTheme="minorHAnsi"/>
        </w:rPr>
      </w:pPr>
      <w:r>
        <w:rPr>
          <w:rFonts w:asciiTheme="minorHAnsi" w:hAnsiTheme="minorHAnsi"/>
        </w:rPr>
        <w:t>*niepotrzebne skreślić</w:t>
      </w:r>
    </w:p>
    <w:p w:rsidR="006E1361" w:rsidRPr="006E1361" w:rsidRDefault="006E1361" w:rsidP="006E1361">
      <w:pPr>
        <w:pStyle w:val="Tekstpodstawowy"/>
        <w:rPr>
          <w:rFonts w:asciiTheme="minorHAnsi" w:hAnsiTheme="minorHAnsi"/>
        </w:rPr>
      </w:pPr>
    </w:p>
    <w:p w:rsidR="00103EFB" w:rsidRPr="006E1361" w:rsidRDefault="00103EFB" w:rsidP="006E1361">
      <w:pPr>
        <w:pStyle w:val="Bezodstpw"/>
        <w:jc w:val="center"/>
        <w:rPr>
          <w:rFonts w:asciiTheme="minorHAnsi" w:hAnsiTheme="minorHAnsi"/>
        </w:rPr>
      </w:pPr>
    </w:p>
    <w:sectPr w:rsidR="00103EFB" w:rsidRPr="006E1361" w:rsidSect="000C11C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</w:abstractNum>
  <w:abstractNum w:abstractNumId="4">
    <w:nsid w:val="00000007"/>
    <w:multiLevelType w:val="singleLevel"/>
    <w:tmpl w:val="00000007"/>
    <w:name w:val="WW8Num7"/>
    <w:lvl w:ilvl="0">
      <w:numFmt w:val="bullet"/>
      <w:lvlText w:val=""/>
      <w:lvlJc w:val="left"/>
      <w:pPr>
        <w:tabs>
          <w:tab w:val="num" w:pos="360"/>
        </w:tabs>
        <w:ind w:left="862" w:hanging="360"/>
      </w:pPr>
      <w:rPr>
        <w:rFonts w:ascii="Symbol" w:hAnsi="Symbol" w:cs="Times New Roman"/>
        <w:sz w:val="24"/>
        <w:szCs w:val="24"/>
      </w:rPr>
    </w:lvl>
  </w:abstractNum>
  <w:abstractNum w:abstractNumId="5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6">
    <w:nsid w:val="3016073A"/>
    <w:multiLevelType w:val="hybridMultilevel"/>
    <w:tmpl w:val="60A29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81F1B"/>
    <w:multiLevelType w:val="hybridMultilevel"/>
    <w:tmpl w:val="3852103C"/>
    <w:lvl w:ilvl="0" w:tplc="98906D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323600"/>
    <w:multiLevelType w:val="hybridMultilevel"/>
    <w:tmpl w:val="EC6EE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072B7"/>
    <w:multiLevelType w:val="hybridMultilevel"/>
    <w:tmpl w:val="EE5C033E"/>
    <w:lvl w:ilvl="0" w:tplc="8132C8F4">
      <w:start w:val="1"/>
      <w:numFmt w:val="decimal"/>
      <w:lvlText w:val="%1."/>
      <w:lvlJc w:val="left"/>
      <w:pPr>
        <w:ind w:left="3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35" w:hanging="360"/>
      </w:pPr>
    </w:lvl>
    <w:lvl w:ilvl="2" w:tplc="0415001B" w:tentative="1">
      <w:start w:val="1"/>
      <w:numFmt w:val="lowerRoman"/>
      <w:lvlText w:val="%3."/>
      <w:lvlJc w:val="right"/>
      <w:pPr>
        <w:ind w:left="5355" w:hanging="180"/>
      </w:pPr>
    </w:lvl>
    <w:lvl w:ilvl="3" w:tplc="0415000F" w:tentative="1">
      <w:start w:val="1"/>
      <w:numFmt w:val="decimal"/>
      <w:lvlText w:val="%4."/>
      <w:lvlJc w:val="left"/>
      <w:pPr>
        <w:ind w:left="6075" w:hanging="360"/>
      </w:pPr>
    </w:lvl>
    <w:lvl w:ilvl="4" w:tplc="04150019" w:tentative="1">
      <w:start w:val="1"/>
      <w:numFmt w:val="lowerLetter"/>
      <w:lvlText w:val="%5."/>
      <w:lvlJc w:val="left"/>
      <w:pPr>
        <w:ind w:left="6795" w:hanging="360"/>
      </w:pPr>
    </w:lvl>
    <w:lvl w:ilvl="5" w:tplc="0415001B" w:tentative="1">
      <w:start w:val="1"/>
      <w:numFmt w:val="lowerRoman"/>
      <w:lvlText w:val="%6."/>
      <w:lvlJc w:val="right"/>
      <w:pPr>
        <w:ind w:left="7515" w:hanging="180"/>
      </w:pPr>
    </w:lvl>
    <w:lvl w:ilvl="6" w:tplc="0415000F" w:tentative="1">
      <w:start w:val="1"/>
      <w:numFmt w:val="decimal"/>
      <w:lvlText w:val="%7."/>
      <w:lvlJc w:val="left"/>
      <w:pPr>
        <w:ind w:left="8235" w:hanging="360"/>
      </w:pPr>
    </w:lvl>
    <w:lvl w:ilvl="7" w:tplc="04150019" w:tentative="1">
      <w:start w:val="1"/>
      <w:numFmt w:val="lowerLetter"/>
      <w:lvlText w:val="%8."/>
      <w:lvlJc w:val="left"/>
      <w:pPr>
        <w:ind w:left="8955" w:hanging="360"/>
      </w:pPr>
    </w:lvl>
    <w:lvl w:ilvl="8" w:tplc="0415001B" w:tentative="1">
      <w:start w:val="1"/>
      <w:numFmt w:val="lowerRoman"/>
      <w:lvlText w:val="%9."/>
      <w:lvlJc w:val="right"/>
      <w:pPr>
        <w:ind w:left="9675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1B5B"/>
    <w:rsid w:val="000300D1"/>
    <w:rsid w:val="00033DD9"/>
    <w:rsid w:val="00084DC9"/>
    <w:rsid w:val="000A0A54"/>
    <w:rsid w:val="000C11CD"/>
    <w:rsid w:val="000D6DA0"/>
    <w:rsid w:val="00103EFB"/>
    <w:rsid w:val="00152441"/>
    <w:rsid w:val="001B37C5"/>
    <w:rsid w:val="001D439E"/>
    <w:rsid w:val="00220412"/>
    <w:rsid w:val="002B523E"/>
    <w:rsid w:val="002C0DBD"/>
    <w:rsid w:val="003B048E"/>
    <w:rsid w:val="0046732C"/>
    <w:rsid w:val="00477417"/>
    <w:rsid w:val="004A1CDE"/>
    <w:rsid w:val="004C0E24"/>
    <w:rsid w:val="004D3391"/>
    <w:rsid w:val="0053270F"/>
    <w:rsid w:val="005A1B5B"/>
    <w:rsid w:val="005F5C30"/>
    <w:rsid w:val="006D2649"/>
    <w:rsid w:val="006E1361"/>
    <w:rsid w:val="00733CFC"/>
    <w:rsid w:val="0074404B"/>
    <w:rsid w:val="008042B0"/>
    <w:rsid w:val="008577FC"/>
    <w:rsid w:val="00882B2E"/>
    <w:rsid w:val="00971BB8"/>
    <w:rsid w:val="009B1771"/>
    <w:rsid w:val="00A30CAF"/>
    <w:rsid w:val="00AB3C9B"/>
    <w:rsid w:val="00B80900"/>
    <w:rsid w:val="00BA0331"/>
    <w:rsid w:val="00CB259C"/>
    <w:rsid w:val="00CB4E51"/>
    <w:rsid w:val="00CF5D6B"/>
    <w:rsid w:val="00DC1B69"/>
    <w:rsid w:val="00DD0968"/>
    <w:rsid w:val="00DD71DA"/>
    <w:rsid w:val="00E0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B5B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1B5B"/>
    <w:pPr>
      <w:spacing w:after="0" w:line="240" w:lineRule="auto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5A1B5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E1361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E1361"/>
    <w:rPr>
      <w:rFonts w:eastAsia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6E1361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eastAsia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6E1361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dc:description/>
  <cp:lastModifiedBy>Dom</cp:lastModifiedBy>
  <cp:revision>16</cp:revision>
  <cp:lastPrinted>2018-01-08T14:08:00Z</cp:lastPrinted>
  <dcterms:created xsi:type="dcterms:W3CDTF">2017-12-06T17:32:00Z</dcterms:created>
  <dcterms:modified xsi:type="dcterms:W3CDTF">2022-12-01T16:02:00Z</dcterms:modified>
</cp:coreProperties>
</file>