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00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KARTA ZGŁOSZENIA UCZESTNICTWA</w:t>
      </w:r>
    </w:p>
    <w:p w:rsidR="00000000" w:rsidRDefault="005D00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XVI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Guide Tour </w:t>
      </w:r>
    </w:p>
    <w:p w:rsidR="00000000" w:rsidRDefault="005D0005">
      <w:pPr>
        <w:autoSpaceDE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6-29.03.2020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r.</w:t>
      </w:r>
    </w:p>
    <w:p w:rsidR="00000000" w:rsidRDefault="005D00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KOŁO PTTK ,, BASZTA KASZANA'' </w:t>
      </w:r>
    </w:p>
    <w:p w:rsidR="00000000" w:rsidRDefault="005D0005">
      <w:pPr>
        <w:spacing w:after="0" w:line="240" w:lineRule="auto"/>
        <w:jc w:val="center"/>
        <w:rPr>
          <w:rFonts w:ascii="Times New Roman" w:hAnsi="Times New Roman" w:cs="Times New Roman"/>
          <w:color w:val="C5000B"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 Trzebiatowie </w:t>
      </w:r>
    </w:p>
    <w:p w:rsidR="00000000" w:rsidRDefault="005D00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color w:val="C5000B"/>
          <w:sz w:val="20"/>
          <w:szCs w:val="20"/>
          <w:lang/>
        </w:rPr>
        <w:t>(obowiązuje wcześniejszym zgłoszeniu telefonicznym na dokonanie wpisu na listę uczestników)</w:t>
      </w:r>
    </w:p>
    <w:p w:rsidR="00000000" w:rsidRDefault="005D00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362" w:type="dxa"/>
        <w:tblLayout w:type="fixed"/>
        <w:tblLook w:val="0000" w:firstRow="0" w:lastRow="0" w:firstColumn="0" w:lastColumn="0" w:noHBand="0" w:noVBand="0"/>
      </w:tblPr>
      <w:tblGrid>
        <w:gridCol w:w="4695"/>
        <w:gridCol w:w="5425"/>
      </w:tblGrid>
      <w:tr w:rsidR="00000000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0000"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Pesel 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Nr legitymacji przewodni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ckiej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Nr legitymacji PTTK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Adres do korespondencji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0000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Reprezentowana organizacja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00000" w:rsidRDefault="005D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 Koło/ Klub/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0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00000" w:rsidRDefault="005D0005">
      <w:pPr>
        <w:spacing w:after="0" w:line="240" w:lineRule="auto"/>
        <w:jc w:val="both"/>
      </w:pPr>
    </w:p>
    <w:p w:rsidR="00000000" w:rsidRDefault="005D00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Rezerwuję dodatkowy nocleg w cenie 60,00 zł / os ze śniadaniem </w:t>
      </w:r>
    </w:p>
    <w:p w:rsidR="00000000" w:rsidRDefault="005D00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(niepotrzebne skreślić)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5D0005">
      <w:pPr>
        <w:spacing w:after="0"/>
        <w:rPr>
          <w:rFonts w:ascii="Times New Roman" w:hAnsi="Times New Roman" w:cs="Times New Roman"/>
        </w:rPr>
      </w:pPr>
    </w:p>
    <w:p w:rsidR="00000000" w:rsidRDefault="005D00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5/26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marzec</w:t>
      </w:r>
      <w:r>
        <w:rPr>
          <w:rFonts w:ascii="Times New Roman" w:hAnsi="Times New Roman" w:cs="Times New Roman"/>
          <w:sz w:val="24"/>
          <w:szCs w:val="24"/>
        </w:rPr>
        <w:t xml:space="preserve">   TAK   /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   Trzebiatów </w:t>
      </w:r>
    </w:p>
    <w:p w:rsidR="00000000" w:rsidRDefault="005D00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29/30 m</w:t>
      </w:r>
      <w:r>
        <w:rPr>
          <w:rFonts w:ascii="Times New Roman" w:hAnsi="Times New Roman" w:cs="Times New Roman"/>
          <w:sz w:val="24"/>
          <w:szCs w:val="24"/>
        </w:rPr>
        <w:t>arzec</w:t>
      </w:r>
      <w:r>
        <w:rPr>
          <w:rFonts w:ascii="Times New Roman" w:hAnsi="Times New Roman" w:cs="Times New Roman"/>
          <w:sz w:val="24"/>
          <w:szCs w:val="24"/>
        </w:rPr>
        <w:t xml:space="preserve">     TAK  / </w:t>
      </w:r>
      <w:r>
        <w:rPr>
          <w:rFonts w:ascii="Times New Roman" w:hAnsi="Times New Roman" w:cs="Times New Roman"/>
          <w:b/>
          <w:bCs/>
          <w:sz w:val="24"/>
          <w:szCs w:val="24"/>
        </w:rPr>
        <w:t>NIE      Trzebiatów</w:t>
      </w:r>
    </w:p>
    <w:p w:rsidR="00000000" w:rsidRDefault="005D0005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00000" w:rsidRDefault="005D00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wspólnego zakwaterowania proponuję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…..........................................................................</w:t>
      </w:r>
    </w:p>
    <w:p w:rsidR="00000000" w:rsidRDefault="005D00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Proszę o wyżywienie wegetariańskie  TAK / NIE  </w:t>
      </w:r>
      <w:r>
        <w:rPr>
          <w:rFonts w:ascii="Times New Roman" w:hAnsi="Times New Roman" w:cs="Times New Roman"/>
          <w:b/>
          <w:bCs/>
          <w:sz w:val="20"/>
          <w:szCs w:val="20"/>
        </w:rPr>
        <w:t>(niepotrzebne skreślić)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Default="005D00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Przyjazd do Trzebiatowa  planuję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dniu …............... …......... o   godzinie..........................</w:t>
      </w:r>
    </w:p>
    <w:p w:rsidR="00000000" w:rsidRDefault="005D0005">
      <w:pPr>
        <w:spacing w:after="0"/>
        <w:rPr>
          <w:rFonts w:ascii="Times New Roman" w:hAnsi="Times New Roman" w:cs="Times New Roman"/>
        </w:rPr>
      </w:pPr>
    </w:p>
    <w:p w:rsidR="00000000" w:rsidRDefault="005D00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Transport: (należy zaznaczyć właściwy)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379"/>
        <w:gridCol w:w="1981"/>
      </w:tblGrid>
      <w:tr w:rsidR="00000000">
        <w:trPr>
          <w:trHeight w:val="365"/>
        </w:trPr>
        <w:tc>
          <w:tcPr>
            <w:tcW w:w="4928" w:type="dxa"/>
            <w:shd w:val="clear" w:color="auto" w:fill="auto"/>
          </w:tcPr>
          <w:p w:rsidR="00000000" w:rsidRDefault="005D000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PKP przyjazd na dworzec </w:t>
            </w:r>
          </w:p>
          <w:p w:rsidR="00000000" w:rsidRDefault="005D00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000000" w:rsidRDefault="005D000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PKS </w:t>
            </w:r>
          </w:p>
          <w:p w:rsidR="00000000" w:rsidRDefault="005D00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000000" w:rsidRDefault="005D000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Własny </w:t>
            </w:r>
          </w:p>
          <w:p w:rsidR="00000000" w:rsidRDefault="005D00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0000" w:rsidRDefault="005D0005">
      <w:pPr>
        <w:spacing w:after="0"/>
      </w:pPr>
    </w:p>
    <w:p w:rsidR="00000000" w:rsidRDefault="005D00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W dniu …………... lutego planuję wyjazd  ok. godz. ……..........................</w:t>
      </w:r>
    </w:p>
    <w:p w:rsidR="00000000" w:rsidRDefault="005D000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</w:rPr>
        <w:t>Wpłat należy dokonywa</w:t>
      </w:r>
      <w:r>
        <w:rPr>
          <w:rFonts w:ascii="Times New Roman" w:hAnsi="Times New Roman" w:cs="Times New Roman"/>
          <w:b/>
        </w:rPr>
        <w:t xml:space="preserve">ć na konto z dopiskiem: Imię i nazwisko /uczestnika / </w:t>
      </w:r>
      <w:r>
        <w:rPr>
          <w:rFonts w:ascii="Times New Roman" w:hAnsi="Times New Roman" w:cs="Times New Roman"/>
          <w:b/>
          <w:sz w:val="24"/>
          <w:szCs w:val="24"/>
        </w:rPr>
        <w:t>Guide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000000" w:rsidRDefault="005D0005">
      <w:pPr>
        <w:spacing w:after="0"/>
        <w:ind w:left="13" w:hanging="2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Konto: BS Wolin Oddział Międzyzdroje  87 9383 0007 0000 0534 2000 0020</w:t>
      </w:r>
    </w:p>
    <w:p w:rsidR="00000000" w:rsidRDefault="005D0005">
      <w:pPr>
        <w:spacing w:after="0"/>
        <w:ind w:left="13" w:hanging="2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PTTK O/Międzyzdroje ul. Kolejowa 2 </w:t>
      </w:r>
    </w:p>
    <w:p w:rsidR="00000000" w:rsidRDefault="005D0005">
      <w:pPr>
        <w:spacing w:after="0"/>
        <w:ind w:left="13" w:hanging="2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0000" w:rsidRDefault="005D0005">
      <w:pPr>
        <w:spacing w:after="0"/>
        <w:ind w:left="13" w:hanging="2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W spotkaniu Guide Tour brałam/ brałem udział :  5 razy / mniej / więcej 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 niepo</w:t>
      </w:r>
      <w:r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trzebne skreślić)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000000" w:rsidRDefault="005D0005">
      <w:pPr>
        <w:spacing w:after="0"/>
        <w:ind w:left="-1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00000" w:rsidRDefault="005D000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…........................................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00000" w:rsidRDefault="005D000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Podpis uczestnika</w:t>
      </w:r>
    </w:p>
    <w:p w:rsidR="00000000" w:rsidRDefault="005D000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5D000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KARTĘ   ZGŁOSZENIOWĄ  WRAZ Z DOWODEM WPŁATY  NALEŻY  PRZESŁAĆ  NA  ADRES:</w:t>
      </w:r>
    </w:p>
    <w:p w:rsidR="00000000" w:rsidRDefault="005D00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/>
          </w:rPr>
          <w:t>pttkbasztakaszana@gmail.com</w:t>
        </w:r>
      </w:hyperlink>
      <w:r>
        <w:rPr>
          <w:rFonts w:ascii="Times New Roman" w:hAnsi="Times New Roman" w:cs="Times New Roman"/>
          <w:sz w:val="20"/>
          <w:szCs w:val="20"/>
          <w:lang/>
        </w:rPr>
        <w:t xml:space="preserve">  </w:t>
      </w:r>
    </w:p>
    <w:p w:rsidR="005D0005" w:rsidRDefault="005D000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D0005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CE"/>
    <w:rsid w:val="005D0005"/>
    <w:rsid w:val="00A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F402C8-671E-468E-A8F4-BEAC7D93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4"/>
      <w:szCs w:val="24"/>
    </w:rPr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3">
    <w:name w:val="Domyślna czcionka akapitu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Domylnie">
    <w:name w:val="Domy?lni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tkbasztakasz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umwp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Marcin</dc:creator>
  <cp:keywords/>
  <cp:lastModifiedBy>Szumny Marcin</cp:lastModifiedBy>
  <cp:revision>2</cp:revision>
  <cp:lastPrinted>2018-01-22T14:57:00Z</cp:lastPrinted>
  <dcterms:created xsi:type="dcterms:W3CDTF">2019-12-09T07:06:00Z</dcterms:created>
  <dcterms:modified xsi:type="dcterms:W3CDTF">2019-12-09T07:06:00Z</dcterms:modified>
</cp:coreProperties>
</file>